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1BA86E" w14:textId="77777777" w:rsidR="00D47111" w:rsidRDefault="00896286">
      <w:pPr>
        <w:spacing w:before="45"/>
        <w:ind w:left="102"/>
        <w:rPr>
          <w:sz w:val="28"/>
          <w:szCs w:val="28"/>
        </w:rPr>
      </w:pPr>
      <w:r>
        <w:pict w14:anchorId="76C9F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8.8pt;margin-top:356.6pt;width:110.4pt;height:147pt;z-index:-251658752;mso-position-horizontal-relative:page;mso-position-vertical-relative:page">
            <v:imagedata r:id="rId8" o:title=""/>
            <w10:wrap anchorx="page" anchory="page"/>
          </v:shape>
        </w:pict>
      </w:r>
      <w:r w:rsidR="00C03896">
        <w:rPr>
          <w:spacing w:val="-1"/>
          <w:w w:val="75"/>
          <w:sz w:val="28"/>
          <w:szCs w:val="28"/>
        </w:rPr>
        <w:t>I</w:t>
      </w:r>
      <w:r w:rsidR="00C03896">
        <w:rPr>
          <w:spacing w:val="-1"/>
          <w:w w:val="105"/>
          <w:sz w:val="28"/>
          <w:szCs w:val="28"/>
        </w:rPr>
        <w:t>d</w:t>
      </w:r>
      <w:r w:rsidR="00C03896">
        <w:rPr>
          <w:spacing w:val="-3"/>
          <w:w w:val="112"/>
          <w:sz w:val="28"/>
          <w:szCs w:val="28"/>
        </w:rPr>
        <w:t>e</w:t>
      </w:r>
      <w:r w:rsidR="00C03896">
        <w:rPr>
          <w:spacing w:val="1"/>
          <w:w w:val="105"/>
          <w:sz w:val="28"/>
          <w:szCs w:val="28"/>
        </w:rPr>
        <w:t>n</w:t>
      </w:r>
      <w:r w:rsidR="00C03896">
        <w:rPr>
          <w:spacing w:val="-3"/>
          <w:w w:val="121"/>
          <w:sz w:val="28"/>
          <w:szCs w:val="28"/>
        </w:rPr>
        <w:t>t</w:t>
      </w:r>
      <w:r w:rsidR="00C03896">
        <w:rPr>
          <w:spacing w:val="3"/>
          <w:w w:val="82"/>
          <w:sz w:val="28"/>
          <w:szCs w:val="28"/>
        </w:rPr>
        <w:t>i</w:t>
      </w:r>
      <w:r w:rsidR="00C03896">
        <w:rPr>
          <w:spacing w:val="-2"/>
          <w:w w:val="91"/>
          <w:sz w:val="28"/>
          <w:szCs w:val="28"/>
        </w:rPr>
        <w:t>f</w:t>
      </w:r>
      <w:r w:rsidR="00C03896">
        <w:rPr>
          <w:spacing w:val="3"/>
          <w:w w:val="90"/>
          <w:sz w:val="28"/>
          <w:szCs w:val="28"/>
        </w:rPr>
        <w:t>y</w:t>
      </w:r>
      <w:r w:rsidR="00C03896">
        <w:rPr>
          <w:spacing w:val="-2"/>
          <w:w w:val="82"/>
          <w:sz w:val="28"/>
          <w:szCs w:val="28"/>
        </w:rPr>
        <w:t>i</w:t>
      </w:r>
      <w:r w:rsidR="00C03896">
        <w:rPr>
          <w:spacing w:val="1"/>
          <w:w w:val="105"/>
          <w:sz w:val="28"/>
          <w:szCs w:val="28"/>
        </w:rPr>
        <w:t>n</w:t>
      </w:r>
      <w:r w:rsidR="00C03896">
        <w:rPr>
          <w:w w:val="94"/>
          <w:sz w:val="28"/>
          <w:szCs w:val="28"/>
        </w:rPr>
        <w:t>g</w:t>
      </w:r>
      <w:r w:rsidR="00C03896">
        <w:rPr>
          <w:spacing w:val="-7"/>
          <w:sz w:val="28"/>
          <w:szCs w:val="28"/>
        </w:rPr>
        <w:t xml:space="preserve"> </w:t>
      </w:r>
      <w:r w:rsidR="00C03896">
        <w:rPr>
          <w:w w:val="67"/>
          <w:sz w:val="28"/>
          <w:szCs w:val="28"/>
        </w:rPr>
        <w:t>Y</w:t>
      </w:r>
      <w:r w:rsidR="00C03896">
        <w:rPr>
          <w:spacing w:val="1"/>
          <w:w w:val="105"/>
          <w:sz w:val="28"/>
          <w:szCs w:val="28"/>
        </w:rPr>
        <w:t>o</w:t>
      </w:r>
      <w:r w:rsidR="00C03896">
        <w:rPr>
          <w:spacing w:val="-3"/>
          <w:w w:val="105"/>
          <w:sz w:val="28"/>
          <w:szCs w:val="28"/>
        </w:rPr>
        <w:t>u</w:t>
      </w:r>
      <w:r w:rsidR="00C03896">
        <w:rPr>
          <w:w w:val="104"/>
          <w:sz w:val="28"/>
          <w:szCs w:val="28"/>
        </w:rPr>
        <w:t>r</w:t>
      </w:r>
      <w:r w:rsidR="00C03896">
        <w:rPr>
          <w:spacing w:val="-4"/>
          <w:sz w:val="28"/>
          <w:szCs w:val="28"/>
        </w:rPr>
        <w:t xml:space="preserve"> </w:t>
      </w:r>
      <w:r w:rsidR="00C03896">
        <w:rPr>
          <w:spacing w:val="2"/>
          <w:w w:val="68"/>
          <w:sz w:val="28"/>
          <w:szCs w:val="28"/>
        </w:rPr>
        <w:t>L</w:t>
      </w:r>
      <w:r w:rsidR="00C03896">
        <w:rPr>
          <w:spacing w:val="-3"/>
          <w:w w:val="112"/>
          <w:sz w:val="28"/>
          <w:szCs w:val="28"/>
        </w:rPr>
        <w:t>e</w:t>
      </w:r>
      <w:r w:rsidR="00C03896">
        <w:rPr>
          <w:w w:val="108"/>
          <w:sz w:val="28"/>
          <w:szCs w:val="28"/>
        </w:rPr>
        <w:t>a</w:t>
      </w:r>
      <w:r w:rsidR="00C03896">
        <w:rPr>
          <w:spacing w:val="1"/>
          <w:w w:val="104"/>
          <w:sz w:val="28"/>
          <w:szCs w:val="28"/>
        </w:rPr>
        <w:t>r</w:t>
      </w:r>
      <w:r w:rsidR="00C03896">
        <w:rPr>
          <w:spacing w:val="-1"/>
          <w:w w:val="105"/>
          <w:sz w:val="28"/>
          <w:szCs w:val="28"/>
        </w:rPr>
        <w:t>n</w:t>
      </w:r>
      <w:r w:rsidR="00C03896">
        <w:rPr>
          <w:w w:val="82"/>
          <w:sz w:val="28"/>
          <w:szCs w:val="28"/>
        </w:rPr>
        <w:t>i</w:t>
      </w:r>
      <w:r w:rsidR="00C03896">
        <w:rPr>
          <w:spacing w:val="-1"/>
          <w:w w:val="105"/>
          <w:sz w:val="28"/>
          <w:szCs w:val="28"/>
        </w:rPr>
        <w:t>n</w:t>
      </w:r>
      <w:r w:rsidR="00C03896">
        <w:rPr>
          <w:w w:val="94"/>
          <w:sz w:val="28"/>
          <w:szCs w:val="28"/>
        </w:rPr>
        <w:t>g</w:t>
      </w:r>
      <w:r w:rsidR="00C03896">
        <w:rPr>
          <w:spacing w:val="-5"/>
          <w:sz w:val="28"/>
          <w:szCs w:val="28"/>
        </w:rPr>
        <w:t xml:space="preserve"> </w:t>
      </w:r>
      <w:r w:rsidR="00C03896">
        <w:rPr>
          <w:spacing w:val="-2"/>
          <w:w w:val="82"/>
          <w:sz w:val="28"/>
          <w:szCs w:val="28"/>
        </w:rPr>
        <w:t>S</w:t>
      </w:r>
      <w:r w:rsidR="00C03896">
        <w:rPr>
          <w:w w:val="121"/>
          <w:sz w:val="28"/>
          <w:szCs w:val="28"/>
        </w:rPr>
        <w:t>t</w:t>
      </w:r>
      <w:r w:rsidR="00C03896">
        <w:rPr>
          <w:w w:val="90"/>
          <w:sz w:val="28"/>
          <w:szCs w:val="28"/>
        </w:rPr>
        <w:t>y</w:t>
      </w:r>
      <w:r w:rsidR="00C03896">
        <w:rPr>
          <w:w w:val="82"/>
          <w:sz w:val="28"/>
          <w:szCs w:val="28"/>
        </w:rPr>
        <w:t>l</w:t>
      </w:r>
      <w:r w:rsidR="00C03896">
        <w:rPr>
          <w:w w:val="112"/>
          <w:sz w:val="28"/>
          <w:szCs w:val="28"/>
        </w:rPr>
        <w:t>e</w:t>
      </w:r>
    </w:p>
    <w:p w14:paraId="0F194035" w14:textId="77777777" w:rsidR="00D47111" w:rsidRDefault="00D47111">
      <w:pPr>
        <w:spacing w:before="12" w:line="260" w:lineRule="exact"/>
        <w:rPr>
          <w:sz w:val="26"/>
          <w:szCs w:val="26"/>
        </w:rPr>
      </w:pPr>
    </w:p>
    <w:p w14:paraId="56C0E63A" w14:textId="77777777" w:rsidR="00D47111" w:rsidRDefault="00C03896">
      <w:pPr>
        <w:spacing w:line="291" w:lineRule="auto"/>
        <w:ind w:left="102" w:right="123"/>
        <w:rPr>
          <w:sz w:val="22"/>
          <w:szCs w:val="22"/>
        </w:rPr>
      </w:pPr>
      <w:r>
        <w:rPr>
          <w:spacing w:val="-3"/>
          <w:w w:val="95"/>
          <w:sz w:val="22"/>
          <w:szCs w:val="22"/>
        </w:rPr>
        <w:t>F</w:t>
      </w:r>
      <w:r>
        <w:rPr>
          <w:spacing w:val="1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q</w:t>
      </w:r>
      <w:r>
        <w:rPr>
          <w:spacing w:val="-1"/>
          <w:w w:val="105"/>
          <w:sz w:val="22"/>
          <w:szCs w:val="22"/>
        </w:rPr>
        <w:t>u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w w:val="99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oo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w w:val="104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m</w:t>
      </w:r>
      <w:r>
        <w:rPr>
          <w:spacing w:val="-3"/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nd</w:t>
      </w:r>
      <w:r>
        <w:rPr>
          <w:w w:val="10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D</w:t>
      </w:r>
      <w:r>
        <w:rPr>
          <w:w w:val="93"/>
          <w:sz w:val="22"/>
          <w:szCs w:val="22"/>
        </w:rPr>
        <w:t>o</w:t>
      </w:r>
      <w:r>
        <w:rPr>
          <w:spacing w:val="-2"/>
          <w:w w:val="9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</w:t>
      </w:r>
      <w:r>
        <w:rPr>
          <w:sz w:val="22"/>
          <w:szCs w:val="22"/>
        </w:rPr>
        <w:t>ch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m</w:t>
      </w:r>
      <w:r>
        <w:rPr>
          <w:w w:val="112"/>
          <w:sz w:val="22"/>
          <w:szCs w:val="22"/>
        </w:rPr>
        <w:t xml:space="preserve">e </w:t>
      </w:r>
      <w:r>
        <w:rPr>
          <w:spacing w:val="-2"/>
          <w:w w:val="98"/>
          <w:sz w:val="22"/>
          <w:szCs w:val="22"/>
        </w:rPr>
        <w:t>t</w:t>
      </w:r>
      <w:r>
        <w:rPr>
          <w:spacing w:val="-1"/>
          <w:w w:val="98"/>
          <w:sz w:val="22"/>
          <w:szCs w:val="22"/>
        </w:rPr>
        <w:t>h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n</w:t>
      </w:r>
      <w:r>
        <w:rPr>
          <w:spacing w:val="1"/>
          <w:w w:val="98"/>
          <w:sz w:val="22"/>
          <w:szCs w:val="22"/>
        </w:rPr>
        <w:t>k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g</w:t>
      </w:r>
      <w:r>
        <w:rPr>
          <w:spacing w:val="2"/>
          <w:w w:val="9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q</w:t>
      </w:r>
      <w:r>
        <w:rPr>
          <w:spacing w:val="-3"/>
          <w:w w:val="105"/>
          <w:sz w:val="22"/>
          <w:szCs w:val="22"/>
        </w:rPr>
        <w:t>u</w:t>
      </w:r>
      <w:r>
        <w:rPr>
          <w:spacing w:val="1"/>
          <w:w w:val="112"/>
          <w:sz w:val="22"/>
          <w:szCs w:val="22"/>
        </w:rPr>
        <w:t>e</w:t>
      </w:r>
      <w:r>
        <w:rPr>
          <w:spacing w:val="3"/>
          <w:sz w:val="22"/>
          <w:szCs w:val="22"/>
        </w:rPr>
        <w:t>s</w:t>
      </w:r>
      <w:r>
        <w:rPr>
          <w:spacing w:val="-2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n</w:t>
      </w:r>
      <w:r>
        <w:rPr>
          <w:w w:val="10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U</w:t>
      </w:r>
      <w:r>
        <w:rPr>
          <w:spacing w:val="-1"/>
          <w:w w:val="105"/>
          <w:sz w:val="22"/>
          <w:szCs w:val="22"/>
        </w:rPr>
        <w:t>nd</w:t>
      </w:r>
      <w:r>
        <w:rPr>
          <w:spacing w:val="1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2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w w:val="99"/>
          <w:sz w:val="22"/>
          <w:szCs w:val="22"/>
        </w:rPr>
        <w:t>w</w:t>
      </w:r>
      <w:r>
        <w:rPr>
          <w:spacing w:val="-2"/>
          <w:w w:val="112"/>
          <w:sz w:val="22"/>
          <w:szCs w:val="22"/>
        </w:rPr>
        <w:t>e</w:t>
      </w:r>
      <w:r>
        <w:rPr>
          <w:spacing w:val="2"/>
          <w:w w:val="104"/>
          <w:sz w:val="22"/>
          <w:szCs w:val="22"/>
        </w:rPr>
        <w:t>r</w:t>
      </w:r>
      <w:r>
        <w:rPr>
          <w:w w:val="101"/>
          <w:sz w:val="22"/>
          <w:szCs w:val="22"/>
        </w:rPr>
        <w:t>.</w:t>
      </w:r>
    </w:p>
    <w:p w14:paraId="414D2905" w14:textId="77777777" w:rsidR="00D47111" w:rsidRDefault="00D47111">
      <w:pPr>
        <w:spacing w:before="4" w:line="200" w:lineRule="exact"/>
      </w:pPr>
    </w:p>
    <w:p w14:paraId="482B7883" w14:textId="77777777" w:rsidR="00D47111" w:rsidRDefault="00C03896">
      <w:pPr>
        <w:ind w:left="46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W</w:t>
      </w:r>
      <w:r>
        <w:rPr>
          <w:spacing w:val="-1"/>
          <w:w w:val="97"/>
          <w:sz w:val="22"/>
          <w:szCs w:val="22"/>
        </w:rPr>
        <w:t>h</w:t>
      </w:r>
      <w:r>
        <w:rPr>
          <w:w w:val="97"/>
          <w:sz w:val="22"/>
          <w:szCs w:val="22"/>
        </w:rPr>
        <w:t>ich</w:t>
      </w:r>
      <w:r>
        <w:rPr>
          <w:spacing w:val="-3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w</w:t>
      </w:r>
      <w:r>
        <w:rPr>
          <w:spacing w:val="1"/>
          <w:w w:val="105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l</w:t>
      </w:r>
      <w:r>
        <w:rPr>
          <w:w w:val="105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w</w:t>
      </w:r>
      <w:r>
        <w:rPr>
          <w:spacing w:val="-1"/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-2"/>
          <w:w w:val="91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w w:val="104"/>
          <w:sz w:val="22"/>
          <w:szCs w:val="22"/>
        </w:rPr>
        <w:t>?</w:t>
      </w:r>
    </w:p>
    <w:p w14:paraId="46BB0F4F" w14:textId="77777777" w:rsidR="00D47111" w:rsidRDefault="00D47111">
      <w:pPr>
        <w:spacing w:before="18" w:line="240" w:lineRule="exact"/>
        <w:rPr>
          <w:sz w:val="24"/>
          <w:szCs w:val="24"/>
        </w:rPr>
      </w:pPr>
    </w:p>
    <w:p w14:paraId="11471BC0" w14:textId="77777777" w:rsidR="00D47111" w:rsidRDefault="00C03896">
      <w:pPr>
        <w:ind w:left="822"/>
        <w:rPr>
          <w:sz w:val="22"/>
          <w:szCs w:val="22"/>
        </w:rPr>
      </w:pPr>
      <w:r>
        <w:rPr>
          <w:sz w:val="22"/>
          <w:szCs w:val="22"/>
        </w:rPr>
        <w:t xml:space="preserve">a.  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w</w:t>
      </w:r>
      <w:r>
        <w:rPr>
          <w:w w:val="108"/>
          <w:sz w:val="22"/>
          <w:szCs w:val="22"/>
        </w:rPr>
        <w:t>a</w:t>
      </w:r>
      <w:r>
        <w:rPr>
          <w:spacing w:val="-2"/>
          <w:w w:val="121"/>
          <w:sz w:val="22"/>
          <w:szCs w:val="22"/>
        </w:rPr>
        <w:t>t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v</w:t>
      </w:r>
      <w:r>
        <w:rPr>
          <w:spacing w:val="-3"/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</w:p>
    <w:p w14:paraId="70004440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55475198" w14:textId="77777777" w:rsidR="00D47111" w:rsidRPr="00EC24A9" w:rsidRDefault="00C03896">
      <w:pPr>
        <w:ind w:left="822"/>
        <w:rPr>
          <w:sz w:val="22"/>
          <w:szCs w:val="22"/>
          <w:u w:val="single"/>
        </w:rPr>
      </w:pPr>
      <w:r w:rsidRPr="00EC24A9">
        <w:rPr>
          <w:spacing w:val="-3"/>
          <w:sz w:val="22"/>
          <w:szCs w:val="22"/>
          <w:highlight w:val="yellow"/>
          <w:u w:val="single"/>
        </w:rPr>
        <w:t>b</w:t>
      </w:r>
      <w:r w:rsidRPr="00EC24A9">
        <w:rPr>
          <w:sz w:val="22"/>
          <w:szCs w:val="22"/>
          <w:highlight w:val="yellow"/>
          <w:u w:val="single"/>
        </w:rPr>
        <w:t xml:space="preserve">.  </w:t>
      </w:r>
      <w:r w:rsidRPr="00EC24A9">
        <w:rPr>
          <w:spacing w:val="32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2"/>
          <w:w w:val="69"/>
          <w:sz w:val="22"/>
          <w:szCs w:val="22"/>
          <w:highlight w:val="yellow"/>
          <w:u w:val="single"/>
        </w:rPr>
        <w:t>L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-2"/>
          <w:w w:val="121"/>
          <w:sz w:val="22"/>
          <w:szCs w:val="22"/>
          <w:highlight w:val="yellow"/>
          <w:u w:val="single"/>
        </w:rPr>
        <w:t>t</w:t>
      </w:r>
      <w:r w:rsidRPr="00EC24A9">
        <w:rPr>
          <w:spacing w:val="1"/>
          <w:w w:val="112"/>
          <w:sz w:val="22"/>
          <w:szCs w:val="22"/>
          <w:highlight w:val="yellow"/>
          <w:u w:val="single"/>
        </w:rPr>
        <w:t>e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n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n</w:t>
      </w:r>
      <w:r w:rsidRPr="00EC24A9">
        <w:rPr>
          <w:w w:val="94"/>
          <w:sz w:val="22"/>
          <w:szCs w:val="22"/>
          <w:highlight w:val="yellow"/>
          <w:u w:val="single"/>
        </w:rPr>
        <w:t>g</w:t>
      </w:r>
      <w:r w:rsidRPr="00EC24A9">
        <w:rPr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0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t</w:t>
      </w:r>
      <w:r w:rsidRPr="00EC24A9">
        <w:rPr>
          <w:sz w:val="22"/>
          <w:szCs w:val="22"/>
          <w:highlight w:val="yellow"/>
          <w:u w:val="single"/>
        </w:rPr>
        <w:t>o</w:t>
      </w:r>
      <w:r w:rsidRPr="00EC24A9">
        <w:rPr>
          <w:spacing w:val="12"/>
          <w:sz w:val="22"/>
          <w:szCs w:val="22"/>
          <w:highlight w:val="yellow"/>
          <w:u w:val="single"/>
        </w:rPr>
        <w:t xml:space="preserve"> 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-1"/>
          <w:sz w:val="22"/>
          <w:szCs w:val="22"/>
          <w:highlight w:val="yellow"/>
          <w:u w:val="single"/>
        </w:rPr>
        <w:t>o</w:t>
      </w:r>
      <w:r w:rsidRPr="00EC24A9">
        <w:rPr>
          <w:spacing w:val="2"/>
          <w:sz w:val="22"/>
          <w:szCs w:val="22"/>
          <w:highlight w:val="yellow"/>
          <w:u w:val="single"/>
        </w:rPr>
        <w:t>m</w:t>
      </w:r>
      <w:r w:rsidRPr="00EC24A9">
        <w:rPr>
          <w:spacing w:val="-2"/>
          <w:sz w:val="22"/>
          <w:szCs w:val="22"/>
          <w:highlight w:val="yellow"/>
          <w:u w:val="single"/>
        </w:rPr>
        <w:t>e</w:t>
      </w:r>
      <w:r w:rsidRPr="00EC24A9">
        <w:rPr>
          <w:spacing w:val="1"/>
          <w:sz w:val="22"/>
          <w:szCs w:val="22"/>
          <w:highlight w:val="yellow"/>
          <w:u w:val="single"/>
        </w:rPr>
        <w:t>o</w:t>
      </w:r>
      <w:r w:rsidRPr="00EC24A9">
        <w:rPr>
          <w:spacing w:val="-3"/>
          <w:sz w:val="22"/>
          <w:szCs w:val="22"/>
          <w:highlight w:val="yellow"/>
          <w:u w:val="single"/>
        </w:rPr>
        <w:t>n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39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2"/>
          <w:w w:val="98"/>
          <w:sz w:val="22"/>
          <w:szCs w:val="22"/>
          <w:highlight w:val="yellow"/>
          <w:u w:val="single"/>
        </w:rPr>
        <w:t>e</w:t>
      </w:r>
      <w:r w:rsidRPr="00EC24A9">
        <w:rPr>
          <w:spacing w:val="1"/>
          <w:w w:val="98"/>
          <w:sz w:val="22"/>
          <w:szCs w:val="22"/>
          <w:highlight w:val="yellow"/>
          <w:u w:val="single"/>
        </w:rPr>
        <w:t>x</w:t>
      </w:r>
      <w:r w:rsidRPr="00EC24A9">
        <w:rPr>
          <w:spacing w:val="-1"/>
          <w:w w:val="98"/>
          <w:sz w:val="22"/>
          <w:szCs w:val="22"/>
          <w:highlight w:val="yellow"/>
          <w:u w:val="single"/>
        </w:rPr>
        <w:t>p</w:t>
      </w:r>
      <w:r w:rsidRPr="00EC24A9">
        <w:rPr>
          <w:w w:val="98"/>
          <w:sz w:val="22"/>
          <w:szCs w:val="22"/>
          <w:highlight w:val="yellow"/>
          <w:u w:val="single"/>
        </w:rPr>
        <w:t>lain</w:t>
      </w:r>
      <w:r w:rsidRPr="00EC24A9">
        <w:rPr>
          <w:spacing w:val="2"/>
          <w:w w:val="98"/>
          <w:sz w:val="22"/>
          <w:szCs w:val="22"/>
          <w:highlight w:val="yellow"/>
          <w:u w:val="single"/>
        </w:rPr>
        <w:t xml:space="preserve"> 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w w:val="121"/>
          <w:sz w:val="22"/>
          <w:szCs w:val="22"/>
          <w:highlight w:val="yellow"/>
          <w:u w:val="single"/>
        </w:rPr>
        <w:t>t</w:t>
      </w:r>
    </w:p>
    <w:p w14:paraId="2C122849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4FA039DB" w14:textId="77777777" w:rsidR="00D47111" w:rsidRDefault="00C03896">
      <w:pPr>
        <w:ind w:left="822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93"/>
          <w:sz w:val="22"/>
          <w:szCs w:val="22"/>
        </w:rPr>
        <w:t>T</w:t>
      </w:r>
      <w:r>
        <w:rPr>
          <w:w w:val="93"/>
          <w:sz w:val="22"/>
          <w:szCs w:val="22"/>
        </w:rPr>
        <w:t>a</w:t>
      </w:r>
      <w:r>
        <w:rPr>
          <w:spacing w:val="1"/>
          <w:w w:val="93"/>
          <w:sz w:val="22"/>
          <w:szCs w:val="22"/>
        </w:rPr>
        <w:t>k</w:t>
      </w:r>
      <w:r>
        <w:rPr>
          <w:w w:val="93"/>
          <w:sz w:val="22"/>
          <w:szCs w:val="22"/>
        </w:rPr>
        <w:t>i</w:t>
      </w:r>
      <w:r>
        <w:rPr>
          <w:spacing w:val="-1"/>
          <w:w w:val="93"/>
          <w:sz w:val="22"/>
          <w:szCs w:val="22"/>
        </w:rPr>
        <w:t>n</w:t>
      </w:r>
      <w:r>
        <w:rPr>
          <w:w w:val="93"/>
          <w:sz w:val="22"/>
          <w:szCs w:val="22"/>
        </w:rPr>
        <w:t>g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98"/>
          <w:sz w:val="22"/>
          <w:szCs w:val="22"/>
        </w:rPr>
        <w:t>t</w:t>
      </w:r>
      <w:r>
        <w:rPr>
          <w:spacing w:val="-2"/>
          <w:w w:val="98"/>
          <w:sz w:val="22"/>
          <w:szCs w:val="22"/>
        </w:rPr>
        <w:t>r</w:t>
      </w:r>
      <w:r>
        <w:rPr>
          <w:spacing w:val="1"/>
          <w:w w:val="98"/>
          <w:sz w:val="22"/>
          <w:szCs w:val="22"/>
        </w:rPr>
        <w:t>y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g</w:t>
      </w:r>
      <w:r>
        <w:rPr>
          <w:spacing w:val="-1"/>
          <w:w w:val="9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u</w:t>
      </w:r>
      <w:r>
        <w:rPr>
          <w:w w:val="104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</w:t>
      </w:r>
      <w:r>
        <w:rPr>
          <w:w w:val="91"/>
          <w:sz w:val="22"/>
          <w:szCs w:val="22"/>
        </w:rPr>
        <w:t>f</w:t>
      </w:r>
    </w:p>
    <w:p w14:paraId="50D86F62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1A35E0DD" w14:textId="7983CCB1" w:rsidR="00D47111" w:rsidRDefault="00C03896">
      <w:pPr>
        <w:ind w:left="46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</w:t>
      </w:r>
      <w:r>
        <w:rPr>
          <w:spacing w:val="-1"/>
          <w:w w:val="98"/>
          <w:sz w:val="22"/>
          <w:szCs w:val="22"/>
        </w:rPr>
        <w:t>p</w:t>
      </w:r>
      <w:r>
        <w:rPr>
          <w:spacing w:val="-2"/>
          <w:w w:val="98"/>
          <w:sz w:val="22"/>
          <w:szCs w:val="22"/>
        </w:rPr>
        <w:t>e</w:t>
      </w:r>
      <w:r>
        <w:rPr>
          <w:spacing w:val="2"/>
          <w:w w:val="98"/>
          <w:sz w:val="22"/>
          <w:szCs w:val="22"/>
        </w:rPr>
        <w:t>l</w:t>
      </w:r>
      <w:r>
        <w:rPr>
          <w:w w:val="98"/>
          <w:sz w:val="22"/>
          <w:szCs w:val="22"/>
        </w:rPr>
        <w:t>l</w:t>
      </w:r>
      <w:r>
        <w:rPr>
          <w:spacing w:val="-2"/>
          <w:w w:val="98"/>
          <w:sz w:val="22"/>
          <w:szCs w:val="22"/>
        </w:rPr>
        <w:t xml:space="preserve"> </w:t>
      </w:r>
      <w:r w:rsidR="00EC24A9"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98"/>
          <w:sz w:val="22"/>
          <w:szCs w:val="22"/>
        </w:rPr>
        <w:t>w</w:t>
      </w:r>
      <w:r>
        <w:rPr>
          <w:spacing w:val="-1"/>
          <w:w w:val="98"/>
          <w:sz w:val="22"/>
          <w:szCs w:val="22"/>
        </w:rPr>
        <w:t>h</w:t>
      </w:r>
      <w:r>
        <w:rPr>
          <w:w w:val="98"/>
          <w:sz w:val="22"/>
          <w:szCs w:val="22"/>
        </w:rPr>
        <w:t xml:space="preserve">ich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st</w:t>
      </w:r>
      <w:r>
        <w:rPr>
          <w:spacing w:val="16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li</w:t>
      </w:r>
      <w:r>
        <w:rPr>
          <w:spacing w:val="1"/>
          <w:w w:val="91"/>
          <w:sz w:val="22"/>
          <w:szCs w:val="22"/>
        </w:rPr>
        <w:t>k</w:t>
      </w:r>
      <w:r>
        <w:rPr>
          <w:spacing w:val="-2"/>
          <w:w w:val="91"/>
          <w:sz w:val="22"/>
          <w:szCs w:val="22"/>
        </w:rPr>
        <w:t>e</w:t>
      </w:r>
      <w:r>
        <w:rPr>
          <w:w w:val="91"/>
          <w:sz w:val="22"/>
          <w:szCs w:val="22"/>
        </w:rPr>
        <w:t>ly</w:t>
      </w:r>
      <w:r>
        <w:rPr>
          <w:spacing w:val="2"/>
          <w:w w:val="9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?</w:t>
      </w:r>
    </w:p>
    <w:p w14:paraId="20004518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45677625" w14:textId="77777777" w:rsidR="00D47111" w:rsidRDefault="00C03896">
      <w:pPr>
        <w:spacing w:line="482" w:lineRule="auto"/>
        <w:ind w:left="822" w:right="5043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w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if</w:t>
      </w:r>
      <w:r>
        <w:rPr>
          <w:spacing w:val="4"/>
          <w:w w:val="86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w w:val="97"/>
          <w:sz w:val="22"/>
          <w:szCs w:val="22"/>
        </w:rPr>
        <w:t>l</w:t>
      </w:r>
      <w:r>
        <w:rPr>
          <w:spacing w:val="1"/>
          <w:w w:val="97"/>
          <w:sz w:val="22"/>
          <w:szCs w:val="22"/>
        </w:rPr>
        <w:t>o</w:t>
      </w:r>
      <w:r>
        <w:rPr>
          <w:spacing w:val="-1"/>
          <w:w w:val="97"/>
          <w:sz w:val="22"/>
          <w:szCs w:val="22"/>
        </w:rPr>
        <w:t>o</w:t>
      </w:r>
      <w:r>
        <w:rPr>
          <w:spacing w:val="1"/>
          <w:w w:val="97"/>
          <w:sz w:val="22"/>
          <w:szCs w:val="22"/>
        </w:rPr>
        <w:t>k</w:t>
      </w:r>
      <w:r>
        <w:rPr>
          <w:w w:val="97"/>
          <w:sz w:val="22"/>
          <w:szCs w:val="22"/>
        </w:rPr>
        <w:t>s</w:t>
      </w:r>
      <w:r>
        <w:rPr>
          <w:spacing w:val="2"/>
          <w:w w:val="97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h</w:t>
      </w:r>
      <w:r>
        <w:rPr>
          <w:w w:val="121"/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ou</w:t>
      </w:r>
      <w:r>
        <w:rPr>
          <w:w w:val="121"/>
          <w:sz w:val="22"/>
          <w:szCs w:val="22"/>
        </w:rPr>
        <w:t>t</w:t>
      </w:r>
    </w:p>
    <w:p w14:paraId="2D2C4DC6" w14:textId="77777777" w:rsidR="00D47111" w:rsidRPr="00EC24A9" w:rsidRDefault="00C03896">
      <w:pPr>
        <w:spacing w:before="9"/>
        <w:ind w:left="822"/>
        <w:rPr>
          <w:sz w:val="22"/>
          <w:szCs w:val="22"/>
          <w:u w:val="single"/>
        </w:rPr>
      </w:pPr>
      <w:r w:rsidRPr="00EC24A9">
        <w:rPr>
          <w:sz w:val="22"/>
          <w:szCs w:val="22"/>
          <w:highlight w:val="yellow"/>
          <w:u w:val="single"/>
        </w:rPr>
        <w:t xml:space="preserve">c.  </w:t>
      </w:r>
      <w:r w:rsidRPr="00EC24A9">
        <w:rPr>
          <w:spacing w:val="42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2"/>
          <w:w w:val="99"/>
          <w:sz w:val="22"/>
          <w:szCs w:val="22"/>
          <w:highlight w:val="yellow"/>
          <w:u w:val="single"/>
        </w:rPr>
        <w:t>w</w:t>
      </w:r>
      <w:r w:rsidRPr="00EC24A9">
        <w:rPr>
          <w:w w:val="104"/>
          <w:sz w:val="22"/>
          <w:szCs w:val="22"/>
          <w:highlight w:val="yellow"/>
          <w:u w:val="single"/>
        </w:rPr>
        <w:t>r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1"/>
          <w:w w:val="121"/>
          <w:sz w:val="22"/>
          <w:szCs w:val="22"/>
          <w:highlight w:val="yellow"/>
          <w:u w:val="single"/>
        </w:rPr>
        <w:t>t</w:t>
      </w:r>
      <w:r w:rsidRPr="00EC24A9">
        <w:rPr>
          <w:w w:val="112"/>
          <w:sz w:val="22"/>
          <w:szCs w:val="22"/>
          <w:highlight w:val="yellow"/>
          <w:u w:val="single"/>
        </w:rPr>
        <w:t>e</w:t>
      </w:r>
      <w:r w:rsidRPr="00EC24A9">
        <w:rPr>
          <w:spacing w:val="-6"/>
          <w:sz w:val="22"/>
          <w:szCs w:val="22"/>
          <w:highlight w:val="yellow"/>
          <w:u w:val="single"/>
        </w:rPr>
        <w:t xml:space="preserve"> 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w w:val="121"/>
          <w:sz w:val="22"/>
          <w:szCs w:val="22"/>
          <w:highlight w:val="yellow"/>
          <w:u w:val="single"/>
        </w:rPr>
        <w:t>t</w:t>
      </w:r>
      <w:r w:rsidRPr="00EC24A9">
        <w:rPr>
          <w:spacing w:val="-6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o</w:t>
      </w:r>
      <w:r w:rsidRPr="00EC24A9">
        <w:rPr>
          <w:spacing w:val="-1"/>
          <w:sz w:val="22"/>
          <w:szCs w:val="22"/>
          <w:highlight w:val="yellow"/>
          <w:u w:val="single"/>
        </w:rPr>
        <w:t>u</w:t>
      </w:r>
      <w:r w:rsidRPr="00EC24A9">
        <w:rPr>
          <w:sz w:val="22"/>
          <w:szCs w:val="22"/>
          <w:highlight w:val="yellow"/>
          <w:u w:val="single"/>
        </w:rPr>
        <w:t>t</w:t>
      </w:r>
      <w:r w:rsidRPr="00EC24A9">
        <w:rPr>
          <w:spacing w:val="18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t</w:t>
      </w:r>
      <w:r w:rsidRPr="00EC24A9">
        <w:rPr>
          <w:sz w:val="22"/>
          <w:szCs w:val="22"/>
          <w:highlight w:val="yellow"/>
          <w:u w:val="single"/>
        </w:rPr>
        <w:t>o</w:t>
      </w:r>
      <w:r w:rsidRPr="00EC24A9">
        <w:rPr>
          <w:spacing w:val="12"/>
          <w:sz w:val="22"/>
          <w:szCs w:val="22"/>
          <w:highlight w:val="yellow"/>
          <w:u w:val="single"/>
        </w:rPr>
        <w:t xml:space="preserve"> 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1"/>
          <w:sz w:val="22"/>
          <w:szCs w:val="22"/>
          <w:highlight w:val="yellow"/>
          <w:u w:val="single"/>
        </w:rPr>
        <w:t>e</w:t>
      </w:r>
      <w:r w:rsidRPr="00EC24A9">
        <w:rPr>
          <w:spacing w:val="-1"/>
          <w:sz w:val="22"/>
          <w:szCs w:val="22"/>
          <w:highlight w:val="yellow"/>
          <w:u w:val="single"/>
        </w:rPr>
        <w:t>n</w:t>
      </w:r>
      <w:r w:rsidRPr="00EC24A9">
        <w:rPr>
          <w:spacing w:val="-2"/>
          <w:sz w:val="22"/>
          <w:szCs w:val="22"/>
          <w:highlight w:val="yellow"/>
          <w:u w:val="single"/>
        </w:rPr>
        <w:t>s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25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sz w:val="22"/>
          <w:szCs w:val="22"/>
          <w:highlight w:val="yellow"/>
          <w:u w:val="single"/>
        </w:rPr>
        <w:t>ho</w:t>
      </w:r>
      <w:r w:rsidRPr="00EC24A9">
        <w:rPr>
          <w:sz w:val="22"/>
          <w:szCs w:val="22"/>
          <w:highlight w:val="yellow"/>
          <w:u w:val="single"/>
        </w:rPr>
        <w:t>w</w:t>
      </w:r>
      <w:r w:rsidRPr="00EC24A9">
        <w:rPr>
          <w:spacing w:val="5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3"/>
          <w:w w:val="82"/>
          <w:sz w:val="22"/>
          <w:szCs w:val="22"/>
          <w:highlight w:val="yellow"/>
          <w:u w:val="single"/>
        </w:rPr>
        <w:t>i</w:t>
      </w:r>
      <w:r w:rsidRPr="00EC24A9">
        <w:rPr>
          <w:w w:val="121"/>
          <w:sz w:val="22"/>
          <w:szCs w:val="22"/>
          <w:highlight w:val="yellow"/>
          <w:u w:val="single"/>
        </w:rPr>
        <w:t>t</w:t>
      </w:r>
      <w:r w:rsidRPr="00EC24A9">
        <w:rPr>
          <w:spacing w:val="-4"/>
          <w:sz w:val="22"/>
          <w:szCs w:val="22"/>
          <w:highlight w:val="yellow"/>
          <w:u w:val="single"/>
        </w:rPr>
        <w:t xml:space="preserve"> </w:t>
      </w:r>
      <w:r w:rsidRPr="00EC24A9">
        <w:rPr>
          <w:w w:val="91"/>
          <w:sz w:val="22"/>
          <w:szCs w:val="22"/>
          <w:highlight w:val="yellow"/>
          <w:u w:val="single"/>
        </w:rPr>
        <w:t>f</w:t>
      </w:r>
      <w:r w:rsidRPr="00EC24A9">
        <w:rPr>
          <w:spacing w:val="1"/>
          <w:w w:val="112"/>
          <w:sz w:val="22"/>
          <w:szCs w:val="22"/>
          <w:highlight w:val="yellow"/>
          <w:u w:val="single"/>
        </w:rPr>
        <w:t>ee</w:t>
      </w:r>
      <w:r w:rsidRPr="00EC24A9">
        <w:rPr>
          <w:spacing w:val="-3"/>
          <w:w w:val="82"/>
          <w:sz w:val="22"/>
          <w:szCs w:val="22"/>
          <w:highlight w:val="yellow"/>
          <w:u w:val="single"/>
        </w:rPr>
        <w:t>l</w:t>
      </w:r>
      <w:r w:rsidRPr="00EC24A9">
        <w:rPr>
          <w:sz w:val="22"/>
          <w:szCs w:val="22"/>
          <w:highlight w:val="yellow"/>
          <w:u w:val="single"/>
        </w:rPr>
        <w:t>s</w:t>
      </w:r>
    </w:p>
    <w:p w14:paraId="17B060BA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647B7119" w14:textId="77777777" w:rsidR="00D47111" w:rsidRDefault="00C03896">
      <w:pPr>
        <w:ind w:left="46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2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If</w:t>
      </w:r>
      <w:r>
        <w:rPr>
          <w:spacing w:val="4"/>
          <w:w w:val="8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w</w:t>
      </w:r>
      <w:r>
        <w:rPr>
          <w:spacing w:val="-1"/>
          <w:w w:val="105"/>
          <w:sz w:val="22"/>
          <w:szCs w:val="22"/>
        </w:rPr>
        <w:t>ou</w:t>
      </w:r>
      <w:r>
        <w:rPr>
          <w:w w:val="82"/>
          <w:sz w:val="22"/>
          <w:szCs w:val="22"/>
        </w:rPr>
        <w:t>l</w:t>
      </w:r>
      <w:r>
        <w:rPr>
          <w:w w:val="105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st</w:t>
      </w:r>
      <w:r>
        <w:rPr>
          <w:spacing w:val="16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li</w:t>
      </w:r>
      <w:r>
        <w:rPr>
          <w:spacing w:val="-2"/>
          <w:w w:val="91"/>
          <w:sz w:val="22"/>
          <w:szCs w:val="22"/>
        </w:rPr>
        <w:t>k</w:t>
      </w:r>
      <w:r>
        <w:rPr>
          <w:spacing w:val="1"/>
          <w:w w:val="91"/>
          <w:sz w:val="22"/>
          <w:szCs w:val="22"/>
        </w:rPr>
        <w:t>e</w:t>
      </w:r>
      <w:r>
        <w:rPr>
          <w:spacing w:val="-3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y</w:t>
      </w:r>
      <w:r>
        <w:rPr>
          <w:spacing w:val="5"/>
          <w:w w:val="9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ex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05"/>
          <w:sz w:val="22"/>
          <w:szCs w:val="22"/>
        </w:rPr>
        <w:t>d</w:t>
      </w:r>
      <w:r>
        <w:rPr>
          <w:spacing w:val="-2"/>
          <w:w w:val="108"/>
          <w:sz w:val="22"/>
          <w:szCs w:val="22"/>
        </w:rPr>
        <w:t>a</w:t>
      </w:r>
      <w:r>
        <w:rPr>
          <w:spacing w:val="1"/>
          <w:w w:val="90"/>
          <w:sz w:val="22"/>
          <w:szCs w:val="22"/>
        </w:rPr>
        <w:t>y</w:t>
      </w:r>
      <w:r>
        <w:rPr>
          <w:w w:val="104"/>
          <w:sz w:val="22"/>
          <w:szCs w:val="22"/>
        </w:rPr>
        <w:t>?</w:t>
      </w:r>
    </w:p>
    <w:p w14:paraId="6EAEA864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3D7EFC24" w14:textId="77777777" w:rsidR="00D47111" w:rsidRDefault="00C03896">
      <w:pPr>
        <w:spacing w:line="482" w:lineRule="auto"/>
        <w:ind w:left="822" w:right="3486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p</w:t>
      </w:r>
      <w:r>
        <w:rPr>
          <w:spacing w:val="-3"/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t</w:t>
      </w:r>
      <w:r>
        <w:rPr>
          <w:spacing w:val="-3"/>
          <w:w w:val="105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i</w:t>
      </w:r>
      <w:r>
        <w:rPr>
          <w:w w:val="104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</w:p>
    <w:p w14:paraId="4B9BB5A3" w14:textId="77777777" w:rsidR="00D47111" w:rsidRPr="00EC24A9" w:rsidRDefault="00C03896">
      <w:pPr>
        <w:spacing w:before="9"/>
        <w:ind w:left="822"/>
        <w:rPr>
          <w:sz w:val="22"/>
          <w:szCs w:val="22"/>
          <w:u w:val="single"/>
        </w:rPr>
      </w:pPr>
      <w:r w:rsidRPr="00EC24A9">
        <w:rPr>
          <w:sz w:val="22"/>
          <w:szCs w:val="22"/>
          <w:highlight w:val="yellow"/>
          <w:u w:val="single"/>
        </w:rPr>
        <w:t xml:space="preserve">c.  </w:t>
      </w:r>
      <w:r w:rsidRPr="00EC24A9">
        <w:rPr>
          <w:spacing w:val="42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2"/>
          <w:sz w:val="22"/>
          <w:szCs w:val="22"/>
          <w:highlight w:val="yellow"/>
          <w:u w:val="single"/>
        </w:rPr>
        <w:t>t</w:t>
      </w:r>
      <w:r w:rsidRPr="00EC24A9">
        <w:rPr>
          <w:spacing w:val="-1"/>
          <w:sz w:val="22"/>
          <w:szCs w:val="22"/>
          <w:highlight w:val="yellow"/>
          <w:u w:val="single"/>
        </w:rPr>
        <w:t>h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26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w w:val="121"/>
          <w:sz w:val="22"/>
          <w:szCs w:val="22"/>
          <w:highlight w:val="yellow"/>
          <w:u w:val="single"/>
        </w:rPr>
        <w:t>t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h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n</w:t>
      </w:r>
      <w:r w:rsidRPr="00EC24A9">
        <w:rPr>
          <w:w w:val="94"/>
          <w:sz w:val="22"/>
          <w:szCs w:val="22"/>
          <w:highlight w:val="yellow"/>
          <w:u w:val="single"/>
        </w:rPr>
        <w:t>g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-7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y</w:t>
      </w:r>
      <w:r w:rsidRPr="00EC24A9">
        <w:rPr>
          <w:spacing w:val="-1"/>
          <w:sz w:val="22"/>
          <w:szCs w:val="22"/>
          <w:highlight w:val="yellow"/>
          <w:u w:val="single"/>
        </w:rPr>
        <w:t>o</w:t>
      </w:r>
      <w:r w:rsidRPr="00EC24A9">
        <w:rPr>
          <w:sz w:val="22"/>
          <w:szCs w:val="22"/>
          <w:highlight w:val="yellow"/>
          <w:u w:val="single"/>
        </w:rPr>
        <w:t>u</w:t>
      </w:r>
      <w:r w:rsidRPr="00EC24A9">
        <w:rPr>
          <w:spacing w:val="-5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d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w w:val="105"/>
          <w:sz w:val="22"/>
          <w:szCs w:val="22"/>
          <w:highlight w:val="yellow"/>
          <w:u w:val="single"/>
        </w:rPr>
        <w:t>d</w:t>
      </w:r>
      <w:r w:rsidRPr="00EC24A9">
        <w:rPr>
          <w:spacing w:val="-3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2"/>
          <w:sz w:val="22"/>
          <w:szCs w:val="22"/>
          <w:highlight w:val="yellow"/>
          <w:u w:val="single"/>
        </w:rPr>
        <w:t>a</w:t>
      </w:r>
      <w:r w:rsidRPr="00EC24A9">
        <w:rPr>
          <w:spacing w:val="2"/>
          <w:sz w:val="22"/>
          <w:szCs w:val="22"/>
          <w:highlight w:val="yellow"/>
          <w:u w:val="single"/>
        </w:rPr>
        <w:t>n</w:t>
      </w:r>
      <w:r w:rsidRPr="00EC24A9">
        <w:rPr>
          <w:sz w:val="22"/>
          <w:szCs w:val="22"/>
          <w:highlight w:val="yellow"/>
          <w:u w:val="single"/>
        </w:rPr>
        <w:t>d</w:t>
      </w:r>
      <w:r w:rsidRPr="00EC24A9">
        <w:rPr>
          <w:spacing w:val="11"/>
          <w:sz w:val="22"/>
          <w:szCs w:val="22"/>
          <w:highlight w:val="yellow"/>
          <w:u w:val="single"/>
        </w:rPr>
        <w:t xml:space="preserve"> 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w w:val="108"/>
          <w:sz w:val="22"/>
          <w:szCs w:val="22"/>
          <w:highlight w:val="yellow"/>
          <w:u w:val="single"/>
        </w:rPr>
        <w:t>a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w w:val="105"/>
          <w:sz w:val="22"/>
          <w:szCs w:val="22"/>
          <w:highlight w:val="yellow"/>
          <w:u w:val="single"/>
        </w:rPr>
        <w:t>d</w:t>
      </w:r>
      <w:r w:rsidRPr="00EC24A9">
        <w:rPr>
          <w:spacing w:val="-5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w w:val="98"/>
          <w:sz w:val="22"/>
          <w:szCs w:val="22"/>
          <w:highlight w:val="yellow"/>
          <w:u w:val="single"/>
        </w:rPr>
        <w:t>w</w:t>
      </w:r>
      <w:r w:rsidRPr="00EC24A9">
        <w:rPr>
          <w:spacing w:val="-1"/>
          <w:w w:val="98"/>
          <w:sz w:val="22"/>
          <w:szCs w:val="22"/>
          <w:highlight w:val="yellow"/>
          <w:u w:val="single"/>
        </w:rPr>
        <w:t>h</w:t>
      </w:r>
      <w:r w:rsidRPr="00EC24A9">
        <w:rPr>
          <w:w w:val="98"/>
          <w:sz w:val="22"/>
          <w:szCs w:val="22"/>
          <w:highlight w:val="yellow"/>
          <w:u w:val="single"/>
        </w:rPr>
        <w:t>ile</w:t>
      </w:r>
      <w:r w:rsidRPr="00EC24A9">
        <w:rPr>
          <w:spacing w:val="-1"/>
          <w:w w:val="98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y</w:t>
      </w:r>
      <w:r w:rsidRPr="00EC24A9">
        <w:rPr>
          <w:spacing w:val="-1"/>
          <w:sz w:val="22"/>
          <w:szCs w:val="22"/>
          <w:highlight w:val="yellow"/>
          <w:u w:val="single"/>
        </w:rPr>
        <w:t>o</w:t>
      </w:r>
      <w:r w:rsidRPr="00EC24A9">
        <w:rPr>
          <w:sz w:val="22"/>
          <w:szCs w:val="22"/>
          <w:highlight w:val="yellow"/>
          <w:u w:val="single"/>
        </w:rPr>
        <w:t>u</w:t>
      </w:r>
      <w:r w:rsidRPr="00EC24A9">
        <w:rPr>
          <w:spacing w:val="-5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w</w:t>
      </w:r>
      <w:r w:rsidRPr="00EC24A9">
        <w:rPr>
          <w:spacing w:val="-2"/>
          <w:sz w:val="22"/>
          <w:szCs w:val="22"/>
          <w:highlight w:val="yellow"/>
          <w:u w:val="single"/>
        </w:rPr>
        <w:t>e</w:t>
      </w:r>
      <w:r w:rsidRPr="00EC24A9">
        <w:rPr>
          <w:sz w:val="22"/>
          <w:szCs w:val="22"/>
          <w:highlight w:val="yellow"/>
          <w:u w:val="single"/>
        </w:rPr>
        <w:t>re</w:t>
      </w:r>
      <w:r w:rsidRPr="00EC24A9">
        <w:rPr>
          <w:spacing w:val="19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w w:val="121"/>
          <w:sz w:val="22"/>
          <w:szCs w:val="22"/>
          <w:highlight w:val="yellow"/>
          <w:u w:val="single"/>
        </w:rPr>
        <w:t>t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h</w:t>
      </w:r>
      <w:r w:rsidRPr="00EC24A9">
        <w:rPr>
          <w:spacing w:val="1"/>
          <w:w w:val="112"/>
          <w:sz w:val="22"/>
          <w:szCs w:val="22"/>
          <w:highlight w:val="yellow"/>
          <w:u w:val="single"/>
        </w:rPr>
        <w:t>e</w:t>
      </w:r>
      <w:r w:rsidRPr="00EC24A9">
        <w:rPr>
          <w:w w:val="104"/>
          <w:sz w:val="22"/>
          <w:szCs w:val="22"/>
          <w:highlight w:val="yellow"/>
          <w:u w:val="single"/>
        </w:rPr>
        <w:t>r</w:t>
      </w:r>
      <w:r w:rsidRPr="00EC24A9">
        <w:rPr>
          <w:w w:val="112"/>
          <w:sz w:val="22"/>
          <w:szCs w:val="22"/>
          <w:highlight w:val="yellow"/>
          <w:u w:val="single"/>
        </w:rPr>
        <w:t>e</w:t>
      </w:r>
    </w:p>
    <w:p w14:paraId="2F940FC6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5E2DE570" w14:textId="77777777" w:rsidR="00D47111" w:rsidRDefault="00C03896">
      <w:pPr>
        <w:ind w:left="46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95"/>
          <w:sz w:val="22"/>
          <w:szCs w:val="22"/>
        </w:rPr>
        <w:t>H</w:t>
      </w:r>
      <w:r>
        <w:rPr>
          <w:spacing w:val="1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 xml:space="preserve">w </w:t>
      </w:r>
      <w:r>
        <w:rPr>
          <w:spacing w:val="-2"/>
          <w:w w:val="99"/>
          <w:sz w:val="22"/>
          <w:szCs w:val="22"/>
        </w:rPr>
        <w:t>w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l</w:t>
      </w:r>
      <w:r>
        <w:rPr>
          <w:w w:val="105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ud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w w:val="104"/>
          <w:sz w:val="22"/>
          <w:szCs w:val="22"/>
        </w:rPr>
        <w:t>?</w:t>
      </w:r>
    </w:p>
    <w:p w14:paraId="21C7D09B" w14:textId="77777777" w:rsidR="00D47111" w:rsidRDefault="00D47111">
      <w:pPr>
        <w:spacing w:before="18" w:line="240" w:lineRule="exact"/>
        <w:rPr>
          <w:sz w:val="24"/>
          <w:szCs w:val="24"/>
        </w:rPr>
      </w:pPr>
    </w:p>
    <w:p w14:paraId="099A98C3" w14:textId="77777777" w:rsidR="00D47111" w:rsidRDefault="00C03896">
      <w:pPr>
        <w:spacing w:line="482" w:lineRule="auto"/>
        <w:ind w:left="822" w:right="1653"/>
        <w:rPr>
          <w:sz w:val="22"/>
          <w:szCs w:val="22"/>
        </w:rPr>
      </w:pPr>
      <w:r>
        <w:rPr>
          <w:sz w:val="22"/>
          <w:szCs w:val="22"/>
        </w:rPr>
        <w:t xml:space="preserve">a.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ad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ad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in</w:t>
      </w:r>
      <w:r>
        <w:rPr>
          <w:spacing w:val="-1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l</w:t>
      </w:r>
      <w:r>
        <w:rPr>
          <w:spacing w:val="1"/>
          <w:w w:val="97"/>
          <w:sz w:val="22"/>
          <w:szCs w:val="22"/>
        </w:rPr>
        <w:t>o</w:t>
      </w:r>
      <w:r>
        <w:rPr>
          <w:spacing w:val="-1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k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1"/>
          <w:w w:val="108"/>
          <w:sz w:val="22"/>
          <w:szCs w:val="22"/>
        </w:rPr>
        <w:t>a</w:t>
      </w:r>
      <w:r>
        <w:rPr>
          <w:w w:val="94"/>
          <w:sz w:val="22"/>
          <w:szCs w:val="22"/>
        </w:rPr>
        <w:t>g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3"/>
          <w:w w:val="82"/>
          <w:sz w:val="22"/>
          <w:szCs w:val="22"/>
        </w:rPr>
        <w:t>l</w:t>
      </w:r>
      <w:r>
        <w:rPr>
          <w:spacing w:val="2"/>
          <w:w w:val="82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3"/>
          <w:w w:val="121"/>
          <w:sz w:val="22"/>
          <w:szCs w:val="22"/>
        </w:rPr>
        <w:t>t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on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ask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qu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3"/>
          <w:w w:val="121"/>
          <w:sz w:val="22"/>
          <w:szCs w:val="22"/>
        </w:rPr>
        <w:t>t</w:t>
      </w:r>
      <w:r>
        <w:rPr>
          <w:spacing w:val="-3"/>
          <w:w w:val="82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w w:val="99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il</w:t>
      </w:r>
      <w:r>
        <w:rPr>
          <w:spacing w:val="-2"/>
          <w:w w:val="97"/>
          <w:sz w:val="22"/>
          <w:szCs w:val="22"/>
        </w:rPr>
        <w:t>e</w:t>
      </w:r>
      <w:r>
        <w:rPr>
          <w:spacing w:val="-1"/>
          <w:w w:val="97"/>
          <w:sz w:val="22"/>
          <w:szCs w:val="22"/>
        </w:rPr>
        <w:t>n</w:t>
      </w:r>
      <w:r>
        <w:rPr>
          <w:spacing w:val="3"/>
          <w:w w:val="97"/>
          <w:sz w:val="22"/>
          <w:szCs w:val="22"/>
        </w:rPr>
        <w:t>t</w:t>
      </w:r>
      <w:r>
        <w:rPr>
          <w:spacing w:val="-3"/>
          <w:w w:val="97"/>
          <w:sz w:val="22"/>
          <w:szCs w:val="22"/>
        </w:rPr>
        <w:t>l</w:t>
      </w:r>
      <w:r>
        <w:rPr>
          <w:w w:val="97"/>
          <w:sz w:val="22"/>
          <w:szCs w:val="22"/>
        </w:rPr>
        <w:t>y</w:t>
      </w:r>
      <w:r>
        <w:rPr>
          <w:spacing w:val="1"/>
          <w:w w:val="9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y</w:t>
      </w:r>
      <w:r>
        <w:rPr>
          <w:spacing w:val="-1"/>
          <w:w w:val="105"/>
          <w:sz w:val="22"/>
          <w:szCs w:val="22"/>
        </w:rPr>
        <w:t>ou</w:t>
      </w:r>
      <w:r>
        <w:rPr>
          <w:w w:val="104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</w:t>
      </w:r>
      <w:r>
        <w:rPr>
          <w:w w:val="91"/>
          <w:sz w:val="22"/>
          <w:szCs w:val="22"/>
        </w:rPr>
        <w:t>f</w:t>
      </w:r>
    </w:p>
    <w:p w14:paraId="0AE32B23" w14:textId="77777777" w:rsidR="00D47111" w:rsidRPr="00EC24A9" w:rsidRDefault="00C03896">
      <w:pPr>
        <w:spacing w:before="9"/>
        <w:ind w:left="822"/>
        <w:rPr>
          <w:sz w:val="22"/>
          <w:szCs w:val="22"/>
          <w:u w:val="single"/>
        </w:rPr>
      </w:pPr>
      <w:r w:rsidRPr="00EC24A9">
        <w:rPr>
          <w:sz w:val="22"/>
          <w:szCs w:val="22"/>
          <w:highlight w:val="yellow"/>
          <w:u w:val="single"/>
        </w:rPr>
        <w:t xml:space="preserve">c.  </w:t>
      </w:r>
      <w:r w:rsidRPr="00EC24A9">
        <w:rPr>
          <w:spacing w:val="42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2"/>
          <w:w w:val="99"/>
          <w:sz w:val="22"/>
          <w:szCs w:val="22"/>
          <w:highlight w:val="yellow"/>
          <w:u w:val="single"/>
        </w:rPr>
        <w:t>w</w:t>
      </w:r>
      <w:r w:rsidRPr="00EC24A9">
        <w:rPr>
          <w:w w:val="104"/>
          <w:sz w:val="22"/>
          <w:szCs w:val="22"/>
          <w:highlight w:val="yellow"/>
          <w:u w:val="single"/>
        </w:rPr>
        <w:t>r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1"/>
          <w:w w:val="121"/>
          <w:sz w:val="22"/>
          <w:szCs w:val="22"/>
          <w:highlight w:val="yellow"/>
          <w:u w:val="single"/>
        </w:rPr>
        <w:t>t</w:t>
      </w:r>
      <w:r w:rsidRPr="00EC24A9">
        <w:rPr>
          <w:w w:val="112"/>
          <w:sz w:val="22"/>
          <w:szCs w:val="22"/>
          <w:highlight w:val="yellow"/>
          <w:u w:val="single"/>
        </w:rPr>
        <w:t>e</w:t>
      </w:r>
      <w:r w:rsidRPr="00EC24A9">
        <w:rPr>
          <w:spacing w:val="-6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3"/>
          <w:sz w:val="22"/>
          <w:szCs w:val="22"/>
          <w:highlight w:val="yellow"/>
          <w:u w:val="single"/>
        </w:rPr>
        <w:t>n</w:t>
      </w:r>
      <w:r w:rsidRPr="00EC24A9">
        <w:rPr>
          <w:spacing w:val="4"/>
          <w:sz w:val="22"/>
          <w:szCs w:val="22"/>
          <w:highlight w:val="yellow"/>
          <w:u w:val="single"/>
        </w:rPr>
        <w:t>o</w:t>
      </w:r>
      <w:r w:rsidRPr="00EC24A9">
        <w:rPr>
          <w:spacing w:val="-2"/>
          <w:sz w:val="22"/>
          <w:szCs w:val="22"/>
          <w:highlight w:val="yellow"/>
          <w:u w:val="single"/>
        </w:rPr>
        <w:t>te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33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sz w:val="22"/>
          <w:szCs w:val="22"/>
          <w:highlight w:val="yellow"/>
          <w:u w:val="single"/>
        </w:rPr>
        <w:t>ou</w:t>
      </w:r>
      <w:r w:rsidRPr="00EC24A9">
        <w:rPr>
          <w:sz w:val="22"/>
          <w:szCs w:val="22"/>
          <w:highlight w:val="yellow"/>
          <w:u w:val="single"/>
        </w:rPr>
        <w:t>t</w:t>
      </w:r>
      <w:r w:rsidRPr="00EC24A9">
        <w:rPr>
          <w:spacing w:val="18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o</w:t>
      </w:r>
      <w:r w:rsidRPr="00EC24A9">
        <w:rPr>
          <w:sz w:val="22"/>
          <w:szCs w:val="22"/>
          <w:highlight w:val="yellow"/>
          <w:u w:val="single"/>
        </w:rPr>
        <w:t>n</w:t>
      </w:r>
      <w:r w:rsidRPr="00EC24A9">
        <w:rPr>
          <w:spacing w:val="6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3"/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2"/>
          <w:w w:val="105"/>
          <w:sz w:val="22"/>
          <w:szCs w:val="22"/>
          <w:highlight w:val="yellow"/>
          <w:u w:val="single"/>
        </w:rPr>
        <w:t>n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d</w:t>
      </w:r>
      <w:r w:rsidRPr="00EC24A9">
        <w:rPr>
          <w:spacing w:val="-2"/>
          <w:w w:val="112"/>
          <w:sz w:val="22"/>
          <w:szCs w:val="22"/>
          <w:highlight w:val="yellow"/>
          <w:u w:val="single"/>
        </w:rPr>
        <w:t>e</w:t>
      </w:r>
      <w:r w:rsidRPr="00EC24A9">
        <w:rPr>
          <w:w w:val="86"/>
          <w:sz w:val="22"/>
          <w:szCs w:val="22"/>
          <w:highlight w:val="yellow"/>
          <w:u w:val="single"/>
        </w:rPr>
        <w:t>x</w:t>
      </w:r>
      <w:r w:rsidRPr="00EC24A9">
        <w:rPr>
          <w:spacing w:val="-4"/>
          <w:sz w:val="22"/>
          <w:szCs w:val="22"/>
          <w:highlight w:val="yellow"/>
          <w:u w:val="single"/>
        </w:rPr>
        <w:t xml:space="preserve"> </w:t>
      </w:r>
      <w:r w:rsidRPr="00EC24A9">
        <w:rPr>
          <w:sz w:val="22"/>
          <w:szCs w:val="22"/>
          <w:highlight w:val="yellow"/>
          <w:u w:val="single"/>
        </w:rPr>
        <w:t>car</w:t>
      </w:r>
      <w:r w:rsidRPr="00EC24A9">
        <w:rPr>
          <w:spacing w:val="-1"/>
          <w:sz w:val="22"/>
          <w:szCs w:val="22"/>
          <w:highlight w:val="yellow"/>
          <w:u w:val="single"/>
        </w:rPr>
        <w:t>d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4"/>
          <w:sz w:val="22"/>
          <w:szCs w:val="22"/>
          <w:highlight w:val="yellow"/>
          <w:u w:val="single"/>
        </w:rPr>
        <w:t xml:space="preserve"> </w:t>
      </w:r>
      <w:r w:rsidRPr="00EC24A9">
        <w:rPr>
          <w:sz w:val="22"/>
          <w:szCs w:val="22"/>
          <w:highlight w:val="yellow"/>
          <w:u w:val="single"/>
        </w:rPr>
        <w:t>a</w:t>
      </w:r>
      <w:r w:rsidRPr="00EC24A9">
        <w:rPr>
          <w:spacing w:val="-1"/>
          <w:sz w:val="22"/>
          <w:szCs w:val="22"/>
          <w:highlight w:val="yellow"/>
          <w:u w:val="single"/>
        </w:rPr>
        <w:t>n</w:t>
      </w:r>
      <w:r w:rsidRPr="00EC24A9">
        <w:rPr>
          <w:sz w:val="22"/>
          <w:szCs w:val="22"/>
          <w:highlight w:val="yellow"/>
          <w:u w:val="single"/>
        </w:rPr>
        <w:t>d</w:t>
      </w:r>
      <w:r w:rsidRPr="00EC24A9">
        <w:rPr>
          <w:spacing w:val="14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2"/>
          <w:sz w:val="22"/>
          <w:szCs w:val="22"/>
          <w:highlight w:val="yellow"/>
          <w:u w:val="single"/>
        </w:rPr>
        <w:t>m</w:t>
      </w:r>
      <w:r w:rsidRPr="00EC24A9">
        <w:rPr>
          <w:spacing w:val="-2"/>
          <w:sz w:val="22"/>
          <w:szCs w:val="22"/>
          <w:highlight w:val="yellow"/>
          <w:u w:val="single"/>
        </w:rPr>
        <w:t>a</w:t>
      </w:r>
      <w:r w:rsidRPr="00EC24A9">
        <w:rPr>
          <w:spacing w:val="1"/>
          <w:sz w:val="22"/>
          <w:szCs w:val="22"/>
          <w:highlight w:val="yellow"/>
          <w:u w:val="single"/>
        </w:rPr>
        <w:t>k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7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2"/>
          <w:w w:val="102"/>
          <w:sz w:val="22"/>
          <w:szCs w:val="22"/>
          <w:highlight w:val="yellow"/>
          <w:u w:val="single"/>
        </w:rPr>
        <w:t>m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od</w:t>
      </w:r>
      <w:r w:rsidRPr="00EC24A9">
        <w:rPr>
          <w:spacing w:val="1"/>
          <w:w w:val="112"/>
          <w:sz w:val="22"/>
          <w:szCs w:val="22"/>
          <w:highlight w:val="yellow"/>
          <w:u w:val="single"/>
        </w:rPr>
        <w:t>e</w:t>
      </w:r>
      <w:r w:rsidRPr="00EC24A9">
        <w:rPr>
          <w:w w:val="82"/>
          <w:sz w:val="22"/>
          <w:szCs w:val="22"/>
          <w:highlight w:val="yellow"/>
          <w:u w:val="single"/>
        </w:rPr>
        <w:t>l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-7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o</w:t>
      </w:r>
      <w:r w:rsidRPr="00EC24A9">
        <w:rPr>
          <w:sz w:val="22"/>
          <w:szCs w:val="22"/>
          <w:highlight w:val="yellow"/>
          <w:u w:val="single"/>
        </w:rPr>
        <w:t>r</w:t>
      </w:r>
      <w:r w:rsidRPr="00EC24A9">
        <w:rPr>
          <w:spacing w:val="2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d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w w:val="108"/>
          <w:sz w:val="22"/>
          <w:szCs w:val="22"/>
          <w:highlight w:val="yellow"/>
          <w:u w:val="single"/>
        </w:rPr>
        <w:t>a</w:t>
      </w:r>
      <w:r w:rsidRPr="00EC24A9">
        <w:rPr>
          <w:w w:val="94"/>
          <w:sz w:val="22"/>
          <w:szCs w:val="22"/>
          <w:highlight w:val="yellow"/>
          <w:u w:val="single"/>
        </w:rPr>
        <w:t>g</w:t>
      </w:r>
      <w:r w:rsidRPr="00EC24A9">
        <w:rPr>
          <w:w w:val="104"/>
          <w:sz w:val="22"/>
          <w:szCs w:val="22"/>
          <w:highlight w:val="yellow"/>
          <w:u w:val="single"/>
        </w:rPr>
        <w:t>r</w:t>
      </w:r>
      <w:r w:rsidRPr="00EC24A9">
        <w:rPr>
          <w:w w:val="108"/>
          <w:sz w:val="22"/>
          <w:szCs w:val="22"/>
          <w:highlight w:val="yellow"/>
          <w:u w:val="single"/>
        </w:rPr>
        <w:t>a</w:t>
      </w:r>
      <w:r w:rsidRPr="00EC24A9">
        <w:rPr>
          <w:spacing w:val="-1"/>
          <w:w w:val="102"/>
          <w:sz w:val="22"/>
          <w:szCs w:val="22"/>
          <w:highlight w:val="yellow"/>
          <w:u w:val="single"/>
        </w:rPr>
        <w:t>m</w:t>
      </w:r>
      <w:r w:rsidRPr="00EC24A9">
        <w:rPr>
          <w:sz w:val="22"/>
          <w:szCs w:val="22"/>
          <w:highlight w:val="yellow"/>
          <w:u w:val="single"/>
        </w:rPr>
        <w:t>s</w:t>
      </w:r>
    </w:p>
    <w:p w14:paraId="47FA9D54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74728185" w14:textId="77777777" w:rsidR="00D47111" w:rsidRDefault="00C03896">
      <w:pPr>
        <w:ind w:left="46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fi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d</w:t>
      </w:r>
      <w:r>
        <w:rPr>
          <w:spacing w:val="-3"/>
          <w:w w:val="9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c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3"/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r</w:t>
      </w:r>
      <w:r>
        <w:rPr>
          <w:spacing w:val="1"/>
          <w:w w:val="98"/>
          <w:sz w:val="22"/>
          <w:szCs w:val="22"/>
        </w:rPr>
        <w:t>y</w:t>
      </w:r>
      <w:r>
        <w:rPr>
          <w:w w:val="98"/>
          <w:sz w:val="22"/>
          <w:szCs w:val="22"/>
        </w:rPr>
        <w:t>i</w:t>
      </w:r>
      <w:r>
        <w:rPr>
          <w:spacing w:val="-3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g</w:t>
      </w:r>
      <w:r>
        <w:rPr>
          <w:spacing w:val="-1"/>
          <w:w w:val="9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on</w:t>
      </w:r>
      <w:r>
        <w:rPr>
          <w:w w:val="95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?</w:t>
      </w:r>
    </w:p>
    <w:p w14:paraId="67DFBBA2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0D2E1A7C" w14:textId="77777777" w:rsidR="00D47111" w:rsidRDefault="00C03896">
      <w:pPr>
        <w:spacing w:line="482" w:lineRule="auto"/>
        <w:ind w:left="822" w:right="6312"/>
        <w:rPr>
          <w:sz w:val="22"/>
          <w:szCs w:val="22"/>
        </w:rPr>
      </w:pPr>
      <w:r>
        <w:rPr>
          <w:sz w:val="22"/>
          <w:szCs w:val="22"/>
        </w:rPr>
        <w:t xml:space="preserve">a.  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is</w:t>
      </w:r>
      <w:r>
        <w:rPr>
          <w:spacing w:val="-1"/>
          <w:w w:val="96"/>
          <w:sz w:val="22"/>
          <w:szCs w:val="22"/>
        </w:rPr>
        <w:t>u</w:t>
      </w:r>
      <w:r>
        <w:rPr>
          <w:w w:val="96"/>
          <w:sz w:val="22"/>
          <w:szCs w:val="22"/>
        </w:rPr>
        <w:t>al</w:t>
      </w:r>
      <w:r>
        <w:rPr>
          <w:spacing w:val="-3"/>
          <w:w w:val="9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o</w:t>
      </w:r>
      <w:r>
        <w:rPr>
          <w:spacing w:val="2"/>
          <w:w w:val="105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 w:rsidRPr="00EC24A9">
        <w:rPr>
          <w:spacing w:val="-3"/>
          <w:sz w:val="22"/>
          <w:szCs w:val="22"/>
          <w:highlight w:val="yellow"/>
          <w:u w:val="single"/>
        </w:rPr>
        <w:t>b</w:t>
      </w:r>
      <w:r w:rsidRPr="00EC24A9">
        <w:rPr>
          <w:sz w:val="22"/>
          <w:szCs w:val="22"/>
          <w:highlight w:val="yellow"/>
          <w:u w:val="single"/>
        </w:rPr>
        <w:t xml:space="preserve">.  </w:t>
      </w:r>
      <w:r w:rsidRPr="00EC24A9">
        <w:rPr>
          <w:spacing w:val="32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3"/>
          <w:w w:val="105"/>
          <w:sz w:val="22"/>
          <w:szCs w:val="22"/>
          <w:highlight w:val="yellow"/>
          <w:u w:val="single"/>
        </w:rPr>
        <w:t>n</w:t>
      </w:r>
      <w:r w:rsidRPr="00EC24A9">
        <w:rPr>
          <w:spacing w:val="1"/>
          <w:w w:val="105"/>
          <w:sz w:val="22"/>
          <w:szCs w:val="22"/>
          <w:highlight w:val="yellow"/>
          <w:u w:val="single"/>
        </w:rPr>
        <w:t>o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1"/>
          <w:w w:val="112"/>
          <w:sz w:val="22"/>
          <w:szCs w:val="22"/>
          <w:highlight w:val="yellow"/>
          <w:u w:val="single"/>
        </w:rPr>
        <w:t>e</w:t>
      </w:r>
      <w:r w:rsidRPr="00EC24A9">
        <w:rPr>
          <w:sz w:val="22"/>
          <w:szCs w:val="22"/>
          <w:highlight w:val="yellow"/>
          <w:u w:val="single"/>
        </w:rPr>
        <w:t>s</w:t>
      </w:r>
    </w:p>
    <w:p w14:paraId="3CBAB85A" w14:textId="77777777" w:rsidR="00D47111" w:rsidRDefault="00C03896">
      <w:pPr>
        <w:spacing w:before="9"/>
        <w:ind w:left="822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li</w:t>
      </w:r>
      <w:r>
        <w:rPr>
          <w:spacing w:val="1"/>
          <w:w w:val="93"/>
          <w:sz w:val="22"/>
          <w:szCs w:val="22"/>
        </w:rPr>
        <w:t>k</w:t>
      </w:r>
      <w:r>
        <w:rPr>
          <w:w w:val="93"/>
          <w:sz w:val="22"/>
          <w:szCs w:val="22"/>
        </w:rPr>
        <w:t>e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hun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h</w:t>
      </w:r>
      <w:r>
        <w:rPr>
          <w:w w:val="121"/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y</w:t>
      </w:r>
    </w:p>
    <w:p w14:paraId="623F1C1A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2A25EF42" w14:textId="77777777" w:rsidR="00D47111" w:rsidRDefault="00C03896">
      <w:pPr>
        <w:ind w:left="462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95"/>
          <w:sz w:val="22"/>
          <w:szCs w:val="22"/>
        </w:rPr>
        <w:t>H</w:t>
      </w:r>
      <w:r>
        <w:rPr>
          <w:spacing w:val="1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 xml:space="preserve">w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s</w:t>
      </w:r>
      <w:r>
        <w:rPr>
          <w:spacing w:val="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l</w:t>
      </w:r>
      <w:r>
        <w:rPr>
          <w:spacing w:val="-1"/>
          <w:w w:val="98"/>
          <w:sz w:val="22"/>
          <w:szCs w:val="22"/>
        </w:rPr>
        <w:t>v</w:t>
      </w:r>
      <w:r>
        <w:rPr>
          <w:w w:val="98"/>
          <w:sz w:val="22"/>
          <w:szCs w:val="22"/>
        </w:rPr>
        <w:t xml:space="preserve">e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m</w:t>
      </w:r>
      <w:r>
        <w:rPr>
          <w:w w:val="104"/>
          <w:sz w:val="22"/>
          <w:szCs w:val="22"/>
        </w:rPr>
        <w:t>?</w:t>
      </w:r>
    </w:p>
    <w:p w14:paraId="0C587A57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395A1A65" w14:textId="77777777" w:rsidR="00D47111" w:rsidRDefault="00C03896">
      <w:pPr>
        <w:spacing w:line="482" w:lineRule="auto"/>
        <w:ind w:left="822" w:right="1855"/>
        <w:rPr>
          <w:sz w:val="22"/>
          <w:szCs w:val="22"/>
        </w:rPr>
        <w:sectPr w:rsidR="00D47111">
          <w:headerReference w:type="default" r:id="rId9"/>
          <w:pgSz w:w="12240" w:h="15840"/>
          <w:pgMar w:top="1400" w:right="1720" w:bottom="280" w:left="1340" w:header="720" w:footer="720" w:gutter="0"/>
          <w:cols w:space="720"/>
        </w:sectPr>
      </w:pPr>
      <w:r>
        <w:rPr>
          <w:sz w:val="22"/>
          <w:szCs w:val="22"/>
        </w:rPr>
        <w:t xml:space="preserve">a.   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li</w:t>
      </w:r>
      <w:r>
        <w:rPr>
          <w:spacing w:val="-2"/>
          <w:w w:val="97"/>
          <w:sz w:val="22"/>
          <w:szCs w:val="22"/>
        </w:rPr>
        <w:t>s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,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r</w:t>
      </w:r>
      <w:r>
        <w:rPr>
          <w:w w:val="94"/>
          <w:sz w:val="22"/>
          <w:szCs w:val="22"/>
        </w:rPr>
        <w:t>g</w:t>
      </w:r>
      <w:r>
        <w:rPr>
          <w:spacing w:val="2"/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2"/>
          <w:w w:val="89"/>
          <w:sz w:val="22"/>
          <w:szCs w:val="22"/>
        </w:rPr>
        <w:t>z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s,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ff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-1"/>
          <w:sz w:val="22"/>
          <w:szCs w:val="22"/>
        </w:rPr>
        <w:t>ph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cal</w:t>
      </w:r>
      <w:r>
        <w:rPr>
          <w:spacing w:val="-3"/>
          <w:w w:val="95"/>
          <w:sz w:val="22"/>
          <w:szCs w:val="22"/>
        </w:rPr>
        <w:t>l</w:t>
      </w:r>
      <w:r>
        <w:rPr>
          <w:w w:val="95"/>
          <w:sz w:val="22"/>
          <w:szCs w:val="22"/>
        </w:rPr>
        <w:t>s</w:t>
      </w:r>
      <w:r>
        <w:rPr>
          <w:spacing w:val="2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w w:val="91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f</w:t>
      </w:r>
      <w:r>
        <w:rPr>
          <w:spacing w:val="-2"/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nd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pacing w:val="1"/>
          <w:w w:val="86"/>
          <w:sz w:val="22"/>
          <w:szCs w:val="22"/>
        </w:rPr>
        <w:t>x</w:t>
      </w:r>
      <w:r>
        <w:rPr>
          <w:spacing w:val="-2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-2"/>
          <w:w w:val="121"/>
          <w:sz w:val="22"/>
          <w:szCs w:val="22"/>
        </w:rPr>
        <w:t>t</w:t>
      </w:r>
      <w:r>
        <w:rPr>
          <w:sz w:val="22"/>
          <w:szCs w:val="22"/>
        </w:rPr>
        <w:t>s</w:t>
      </w:r>
    </w:p>
    <w:p w14:paraId="50B376C6" w14:textId="77777777" w:rsidR="00D47111" w:rsidRPr="00EC24A9" w:rsidRDefault="00C03896">
      <w:pPr>
        <w:spacing w:before="66"/>
        <w:ind w:left="462"/>
        <w:rPr>
          <w:sz w:val="22"/>
          <w:szCs w:val="22"/>
          <w:u w:val="single"/>
        </w:rPr>
      </w:pPr>
      <w:r w:rsidRPr="00EC24A9">
        <w:rPr>
          <w:sz w:val="22"/>
          <w:szCs w:val="22"/>
          <w:highlight w:val="yellow"/>
          <w:u w:val="single"/>
        </w:rPr>
        <w:lastRenderedPageBreak/>
        <w:t xml:space="preserve">c.  </w:t>
      </w:r>
      <w:r w:rsidRPr="00EC24A9">
        <w:rPr>
          <w:spacing w:val="42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sz w:val="22"/>
          <w:szCs w:val="22"/>
          <w:highlight w:val="yellow"/>
          <w:u w:val="single"/>
        </w:rPr>
        <w:t>m</w:t>
      </w:r>
      <w:r w:rsidRPr="00EC24A9">
        <w:rPr>
          <w:sz w:val="22"/>
          <w:szCs w:val="22"/>
          <w:highlight w:val="yellow"/>
          <w:u w:val="single"/>
        </w:rPr>
        <w:t>a</w:t>
      </w:r>
      <w:r w:rsidRPr="00EC24A9">
        <w:rPr>
          <w:spacing w:val="-2"/>
          <w:sz w:val="22"/>
          <w:szCs w:val="22"/>
          <w:highlight w:val="yellow"/>
          <w:u w:val="single"/>
        </w:rPr>
        <w:t>k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9"/>
          <w:sz w:val="22"/>
          <w:szCs w:val="22"/>
          <w:highlight w:val="yellow"/>
          <w:u w:val="single"/>
        </w:rPr>
        <w:t xml:space="preserve"> </w:t>
      </w:r>
      <w:r w:rsidRPr="00EC24A9">
        <w:rPr>
          <w:sz w:val="22"/>
          <w:szCs w:val="22"/>
          <w:highlight w:val="yellow"/>
          <w:u w:val="single"/>
        </w:rPr>
        <w:t>a</w:t>
      </w:r>
      <w:r w:rsidRPr="00EC24A9">
        <w:rPr>
          <w:spacing w:val="1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w w:val="102"/>
          <w:sz w:val="22"/>
          <w:szCs w:val="22"/>
          <w:highlight w:val="yellow"/>
          <w:u w:val="single"/>
        </w:rPr>
        <w:t>m</w:t>
      </w:r>
      <w:r w:rsidRPr="00EC24A9">
        <w:rPr>
          <w:spacing w:val="1"/>
          <w:w w:val="105"/>
          <w:sz w:val="22"/>
          <w:szCs w:val="22"/>
          <w:highlight w:val="yellow"/>
          <w:u w:val="single"/>
        </w:rPr>
        <w:t>o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d</w:t>
      </w:r>
      <w:r w:rsidRPr="00EC24A9">
        <w:rPr>
          <w:spacing w:val="1"/>
          <w:w w:val="112"/>
          <w:sz w:val="22"/>
          <w:szCs w:val="22"/>
          <w:highlight w:val="yellow"/>
          <w:u w:val="single"/>
        </w:rPr>
        <w:t>e</w:t>
      </w:r>
      <w:r w:rsidRPr="00EC24A9">
        <w:rPr>
          <w:w w:val="82"/>
          <w:sz w:val="22"/>
          <w:szCs w:val="22"/>
          <w:highlight w:val="yellow"/>
          <w:u w:val="single"/>
        </w:rPr>
        <w:t>l</w:t>
      </w:r>
      <w:r w:rsidRPr="00EC24A9">
        <w:rPr>
          <w:spacing w:val="-7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o</w:t>
      </w:r>
      <w:r w:rsidRPr="00EC24A9">
        <w:rPr>
          <w:sz w:val="22"/>
          <w:szCs w:val="22"/>
          <w:highlight w:val="yellow"/>
          <w:u w:val="single"/>
        </w:rPr>
        <w:t>f</w:t>
      </w:r>
      <w:r w:rsidRPr="00EC24A9">
        <w:rPr>
          <w:spacing w:val="-8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t</w:t>
      </w:r>
      <w:r w:rsidRPr="00EC24A9">
        <w:rPr>
          <w:spacing w:val="-1"/>
          <w:sz w:val="22"/>
          <w:szCs w:val="22"/>
          <w:highlight w:val="yellow"/>
          <w:u w:val="single"/>
        </w:rPr>
        <w:t>h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26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p</w:t>
      </w:r>
      <w:r w:rsidRPr="00EC24A9">
        <w:rPr>
          <w:spacing w:val="-2"/>
          <w:w w:val="104"/>
          <w:sz w:val="22"/>
          <w:szCs w:val="22"/>
          <w:highlight w:val="yellow"/>
          <w:u w:val="single"/>
        </w:rPr>
        <w:t>r</w:t>
      </w:r>
      <w:r w:rsidRPr="00EC24A9">
        <w:rPr>
          <w:spacing w:val="1"/>
          <w:w w:val="105"/>
          <w:sz w:val="22"/>
          <w:szCs w:val="22"/>
          <w:highlight w:val="yellow"/>
          <w:u w:val="single"/>
        </w:rPr>
        <w:t>o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b</w:t>
      </w:r>
      <w:r w:rsidRPr="00EC24A9">
        <w:rPr>
          <w:w w:val="82"/>
          <w:sz w:val="22"/>
          <w:szCs w:val="22"/>
          <w:highlight w:val="yellow"/>
          <w:u w:val="single"/>
        </w:rPr>
        <w:t>l</w:t>
      </w:r>
      <w:r w:rsidRPr="00EC24A9">
        <w:rPr>
          <w:spacing w:val="1"/>
          <w:w w:val="112"/>
          <w:sz w:val="22"/>
          <w:szCs w:val="22"/>
          <w:highlight w:val="yellow"/>
          <w:u w:val="single"/>
        </w:rPr>
        <w:t>e</w:t>
      </w:r>
      <w:r w:rsidRPr="00EC24A9">
        <w:rPr>
          <w:w w:val="102"/>
          <w:sz w:val="22"/>
          <w:szCs w:val="22"/>
          <w:highlight w:val="yellow"/>
          <w:u w:val="single"/>
        </w:rPr>
        <w:t>m</w:t>
      </w:r>
      <w:r w:rsidRPr="00EC24A9">
        <w:rPr>
          <w:spacing w:val="-5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sz w:val="22"/>
          <w:szCs w:val="22"/>
          <w:highlight w:val="yellow"/>
          <w:u w:val="single"/>
        </w:rPr>
        <w:t>o</w:t>
      </w:r>
      <w:r w:rsidRPr="00EC24A9">
        <w:rPr>
          <w:sz w:val="22"/>
          <w:szCs w:val="22"/>
          <w:highlight w:val="yellow"/>
          <w:u w:val="single"/>
        </w:rPr>
        <w:t>r</w:t>
      </w:r>
      <w:r w:rsidRPr="00EC24A9">
        <w:rPr>
          <w:spacing w:val="3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2"/>
          <w:w w:val="96"/>
          <w:sz w:val="22"/>
          <w:szCs w:val="22"/>
          <w:highlight w:val="yellow"/>
          <w:u w:val="single"/>
        </w:rPr>
        <w:t>w</w:t>
      </w:r>
      <w:r w:rsidRPr="00EC24A9">
        <w:rPr>
          <w:w w:val="96"/>
          <w:sz w:val="22"/>
          <w:szCs w:val="22"/>
          <w:highlight w:val="yellow"/>
          <w:u w:val="single"/>
        </w:rPr>
        <w:t>alk</w:t>
      </w:r>
      <w:r w:rsidRPr="00EC24A9">
        <w:rPr>
          <w:spacing w:val="1"/>
          <w:w w:val="96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2"/>
          <w:sz w:val="22"/>
          <w:szCs w:val="22"/>
          <w:highlight w:val="yellow"/>
          <w:u w:val="single"/>
        </w:rPr>
        <w:t>t</w:t>
      </w:r>
      <w:r w:rsidRPr="00EC24A9">
        <w:rPr>
          <w:spacing w:val="-1"/>
          <w:sz w:val="22"/>
          <w:szCs w:val="22"/>
          <w:highlight w:val="yellow"/>
          <w:u w:val="single"/>
        </w:rPr>
        <w:t>h</w:t>
      </w:r>
      <w:r w:rsidRPr="00EC24A9">
        <w:rPr>
          <w:sz w:val="22"/>
          <w:szCs w:val="22"/>
          <w:highlight w:val="yellow"/>
          <w:u w:val="single"/>
        </w:rPr>
        <w:t>r</w:t>
      </w:r>
      <w:r w:rsidRPr="00EC24A9">
        <w:rPr>
          <w:spacing w:val="1"/>
          <w:sz w:val="22"/>
          <w:szCs w:val="22"/>
          <w:highlight w:val="yellow"/>
          <w:u w:val="single"/>
        </w:rPr>
        <w:t>o</w:t>
      </w:r>
      <w:r w:rsidRPr="00EC24A9">
        <w:rPr>
          <w:spacing w:val="-1"/>
          <w:sz w:val="22"/>
          <w:szCs w:val="22"/>
          <w:highlight w:val="yellow"/>
          <w:u w:val="single"/>
        </w:rPr>
        <w:t>u</w:t>
      </w:r>
      <w:r w:rsidRPr="00EC24A9">
        <w:rPr>
          <w:sz w:val="22"/>
          <w:szCs w:val="22"/>
          <w:highlight w:val="yellow"/>
          <w:u w:val="single"/>
        </w:rPr>
        <w:t>gh</w:t>
      </w:r>
      <w:r w:rsidRPr="00EC24A9">
        <w:rPr>
          <w:spacing w:val="26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t</w:t>
      </w:r>
      <w:r w:rsidRPr="00EC24A9">
        <w:rPr>
          <w:spacing w:val="-3"/>
          <w:sz w:val="22"/>
          <w:szCs w:val="22"/>
          <w:highlight w:val="yellow"/>
          <w:u w:val="single"/>
        </w:rPr>
        <w:t>h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26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s</w:t>
      </w:r>
      <w:r w:rsidRPr="00EC24A9">
        <w:rPr>
          <w:spacing w:val="-2"/>
          <w:sz w:val="22"/>
          <w:szCs w:val="22"/>
          <w:highlight w:val="yellow"/>
          <w:u w:val="single"/>
        </w:rPr>
        <w:t>t</w:t>
      </w:r>
      <w:r w:rsidRPr="00EC24A9">
        <w:rPr>
          <w:spacing w:val="3"/>
          <w:sz w:val="22"/>
          <w:szCs w:val="22"/>
          <w:highlight w:val="yellow"/>
          <w:u w:val="single"/>
        </w:rPr>
        <w:t>e</w:t>
      </w:r>
      <w:r w:rsidRPr="00EC24A9">
        <w:rPr>
          <w:spacing w:val="-1"/>
          <w:sz w:val="22"/>
          <w:szCs w:val="22"/>
          <w:highlight w:val="yellow"/>
          <w:u w:val="single"/>
        </w:rPr>
        <w:t>p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23"/>
          <w:sz w:val="22"/>
          <w:szCs w:val="22"/>
          <w:highlight w:val="yellow"/>
          <w:u w:val="single"/>
        </w:rPr>
        <w:t xml:space="preserve"> </w:t>
      </w:r>
      <w:r w:rsidRPr="00EC24A9">
        <w:rPr>
          <w:w w:val="96"/>
          <w:sz w:val="22"/>
          <w:szCs w:val="22"/>
          <w:highlight w:val="yellow"/>
          <w:u w:val="single"/>
        </w:rPr>
        <w:t>in</w:t>
      </w:r>
      <w:r w:rsidRPr="00EC24A9">
        <w:rPr>
          <w:spacing w:val="-1"/>
          <w:w w:val="96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sz w:val="22"/>
          <w:szCs w:val="22"/>
          <w:highlight w:val="yellow"/>
          <w:u w:val="single"/>
        </w:rPr>
        <w:t>y</w:t>
      </w:r>
      <w:r w:rsidRPr="00EC24A9">
        <w:rPr>
          <w:spacing w:val="1"/>
          <w:sz w:val="22"/>
          <w:szCs w:val="22"/>
          <w:highlight w:val="yellow"/>
          <w:u w:val="single"/>
        </w:rPr>
        <w:t>o</w:t>
      </w:r>
      <w:r w:rsidRPr="00EC24A9">
        <w:rPr>
          <w:spacing w:val="-1"/>
          <w:sz w:val="22"/>
          <w:szCs w:val="22"/>
          <w:highlight w:val="yellow"/>
          <w:u w:val="single"/>
        </w:rPr>
        <w:t>u</w:t>
      </w:r>
      <w:r w:rsidRPr="00EC24A9">
        <w:rPr>
          <w:sz w:val="22"/>
          <w:szCs w:val="22"/>
          <w:highlight w:val="yellow"/>
          <w:u w:val="single"/>
        </w:rPr>
        <w:t>r</w:t>
      </w:r>
      <w:r w:rsidRPr="00EC24A9">
        <w:rPr>
          <w:spacing w:val="-2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w w:val="102"/>
          <w:sz w:val="22"/>
          <w:szCs w:val="22"/>
          <w:highlight w:val="yellow"/>
          <w:u w:val="single"/>
        </w:rPr>
        <w:t>m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n</w:t>
      </w:r>
      <w:r w:rsidRPr="00EC24A9">
        <w:rPr>
          <w:w w:val="105"/>
          <w:sz w:val="22"/>
          <w:szCs w:val="22"/>
          <w:highlight w:val="yellow"/>
          <w:u w:val="single"/>
        </w:rPr>
        <w:t>d</w:t>
      </w:r>
    </w:p>
    <w:p w14:paraId="0FE05ADB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2D0A3DA1" w14:textId="77777777" w:rsidR="00D47111" w:rsidRDefault="00C03896">
      <w:pPr>
        <w:ind w:left="10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W</w:t>
      </w:r>
      <w:r>
        <w:rPr>
          <w:spacing w:val="-1"/>
          <w:w w:val="97"/>
          <w:sz w:val="22"/>
          <w:szCs w:val="22"/>
        </w:rPr>
        <w:t>h</w:t>
      </w:r>
      <w:r>
        <w:rPr>
          <w:w w:val="97"/>
          <w:sz w:val="22"/>
          <w:szCs w:val="22"/>
        </w:rPr>
        <w:t>ich</w:t>
      </w:r>
      <w:r>
        <w:rPr>
          <w:spacing w:val="-3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li</w:t>
      </w:r>
      <w:r>
        <w:rPr>
          <w:spacing w:val="1"/>
          <w:w w:val="91"/>
          <w:sz w:val="22"/>
          <w:szCs w:val="22"/>
        </w:rPr>
        <w:t>ke</w:t>
      </w:r>
      <w:r>
        <w:rPr>
          <w:spacing w:val="-3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y</w:t>
      </w:r>
      <w:r>
        <w:rPr>
          <w:spacing w:val="5"/>
          <w:w w:val="9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98"/>
          <w:sz w:val="22"/>
          <w:szCs w:val="22"/>
        </w:rPr>
        <w:t>w</w:t>
      </w:r>
      <w:r>
        <w:rPr>
          <w:spacing w:val="-3"/>
          <w:w w:val="98"/>
          <w:sz w:val="22"/>
          <w:szCs w:val="22"/>
        </w:rPr>
        <w:t>h</w:t>
      </w:r>
      <w:r>
        <w:rPr>
          <w:w w:val="98"/>
          <w:sz w:val="22"/>
          <w:szCs w:val="22"/>
        </w:rPr>
        <w:t xml:space="preserve">ile </w:t>
      </w:r>
      <w:r>
        <w:rPr>
          <w:spacing w:val="-2"/>
          <w:w w:val="98"/>
          <w:sz w:val="22"/>
          <w:szCs w:val="22"/>
        </w:rPr>
        <w:t>s</w:t>
      </w:r>
      <w:r>
        <w:rPr>
          <w:spacing w:val="3"/>
          <w:w w:val="121"/>
          <w:sz w:val="22"/>
          <w:szCs w:val="22"/>
        </w:rPr>
        <w:t>t</w:t>
      </w:r>
      <w:r>
        <w:rPr>
          <w:spacing w:val="-2"/>
          <w:w w:val="108"/>
          <w:sz w:val="22"/>
          <w:szCs w:val="22"/>
        </w:rPr>
        <w:t>a</w:t>
      </w:r>
      <w:r>
        <w:rPr>
          <w:spacing w:val="2"/>
          <w:w w:val="105"/>
          <w:sz w:val="22"/>
          <w:szCs w:val="22"/>
        </w:rPr>
        <w:t>n</w:t>
      </w:r>
      <w:r>
        <w:rPr>
          <w:spacing w:val="-1"/>
          <w:w w:val="105"/>
          <w:sz w:val="22"/>
          <w:szCs w:val="22"/>
        </w:rPr>
        <w:t>d</w:t>
      </w:r>
      <w:r>
        <w:rPr>
          <w:spacing w:val="-3"/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l</w:t>
      </w:r>
      <w:r>
        <w:rPr>
          <w:spacing w:val="1"/>
          <w:w w:val="98"/>
          <w:sz w:val="22"/>
          <w:szCs w:val="22"/>
        </w:rPr>
        <w:t>o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g</w:t>
      </w:r>
      <w:r>
        <w:rPr>
          <w:spacing w:val="-3"/>
          <w:w w:val="98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li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e</w:t>
      </w:r>
      <w:r>
        <w:rPr>
          <w:spacing w:val="-3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90"/>
          <w:sz w:val="22"/>
          <w:szCs w:val="22"/>
        </w:rPr>
        <w:t>v</w:t>
      </w:r>
      <w:r>
        <w:rPr>
          <w:w w:val="8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04"/>
          <w:sz w:val="22"/>
          <w:szCs w:val="22"/>
        </w:rPr>
        <w:t>?</w:t>
      </w:r>
    </w:p>
    <w:p w14:paraId="7CEB1A8F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6266CE51" w14:textId="6D1351FA" w:rsidR="00D47111" w:rsidRDefault="00C03896">
      <w:pPr>
        <w:spacing w:line="482" w:lineRule="auto"/>
        <w:ind w:left="462" w:right="3974"/>
        <w:rPr>
          <w:sz w:val="22"/>
          <w:szCs w:val="22"/>
        </w:rPr>
      </w:pPr>
      <w:r w:rsidRPr="00EC24A9">
        <w:rPr>
          <w:sz w:val="22"/>
          <w:szCs w:val="22"/>
          <w:highlight w:val="yellow"/>
          <w:u w:val="single"/>
        </w:rPr>
        <w:t xml:space="preserve">a.   </w:t>
      </w:r>
      <w:r w:rsidRPr="00EC24A9">
        <w:rPr>
          <w:spacing w:val="35"/>
          <w:sz w:val="22"/>
          <w:szCs w:val="22"/>
          <w:highlight w:val="yellow"/>
          <w:u w:val="single"/>
        </w:rPr>
        <w:t xml:space="preserve"> </w:t>
      </w:r>
      <w:r w:rsidRPr="00EC24A9">
        <w:rPr>
          <w:w w:val="97"/>
          <w:sz w:val="22"/>
          <w:szCs w:val="22"/>
          <w:highlight w:val="yellow"/>
          <w:u w:val="single"/>
        </w:rPr>
        <w:t>l</w:t>
      </w:r>
      <w:r w:rsidRPr="00EC24A9">
        <w:rPr>
          <w:spacing w:val="1"/>
          <w:w w:val="97"/>
          <w:sz w:val="22"/>
          <w:szCs w:val="22"/>
          <w:highlight w:val="yellow"/>
          <w:u w:val="single"/>
        </w:rPr>
        <w:t>o</w:t>
      </w:r>
      <w:r w:rsidRPr="00EC24A9">
        <w:rPr>
          <w:spacing w:val="-1"/>
          <w:w w:val="97"/>
          <w:sz w:val="22"/>
          <w:szCs w:val="22"/>
          <w:highlight w:val="yellow"/>
          <w:u w:val="single"/>
        </w:rPr>
        <w:t>o</w:t>
      </w:r>
      <w:r w:rsidRPr="00EC24A9">
        <w:rPr>
          <w:w w:val="97"/>
          <w:sz w:val="22"/>
          <w:szCs w:val="22"/>
          <w:highlight w:val="yellow"/>
          <w:u w:val="single"/>
        </w:rPr>
        <w:t>k</w:t>
      </w:r>
      <w:r w:rsidRPr="00EC24A9">
        <w:rPr>
          <w:spacing w:val="-2"/>
          <w:w w:val="97"/>
          <w:sz w:val="22"/>
          <w:szCs w:val="22"/>
          <w:highlight w:val="yellow"/>
          <w:u w:val="single"/>
        </w:rPr>
        <w:t xml:space="preserve"> </w:t>
      </w:r>
      <w:r w:rsidRPr="00EC24A9">
        <w:rPr>
          <w:sz w:val="22"/>
          <w:szCs w:val="22"/>
          <w:highlight w:val="yellow"/>
          <w:u w:val="single"/>
        </w:rPr>
        <w:t>at</w:t>
      </w:r>
      <w:r w:rsidRPr="00EC24A9">
        <w:rPr>
          <w:spacing w:val="17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t</w:t>
      </w:r>
      <w:r w:rsidRPr="00EC24A9">
        <w:rPr>
          <w:spacing w:val="-3"/>
          <w:sz w:val="22"/>
          <w:szCs w:val="22"/>
          <w:highlight w:val="yellow"/>
          <w:u w:val="single"/>
        </w:rPr>
        <w:t>h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26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3"/>
          <w:sz w:val="22"/>
          <w:szCs w:val="22"/>
          <w:highlight w:val="yellow"/>
          <w:u w:val="single"/>
        </w:rPr>
        <w:t>p</w:t>
      </w:r>
      <w:r w:rsidRPr="00EC24A9">
        <w:rPr>
          <w:spacing w:val="1"/>
          <w:sz w:val="22"/>
          <w:szCs w:val="22"/>
          <w:highlight w:val="yellow"/>
          <w:u w:val="single"/>
        </w:rPr>
        <w:t>o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1"/>
          <w:sz w:val="22"/>
          <w:szCs w:val="22"/>
          <w:highlight w:val="yellow"/>
          <w:u w:val="single"/>
        </w:rPr>
        <w:t>te</w:t>
      </w:r>
      <w:r w:rsidRPr="00EC24A9">
        <w:rPr>
          <w:sz w:val="22"/>
          <w:szCs w:val="22"/>
          <w:highlight w:val="yellow"/>
          <w:u w:val="single"/>
        </w:rPr>
        <w:t>rs</w:t>
      </w:r>
      <w:r w:rsidRPr="00EC24A9">
        <w:rPr>
          <w:spacing w:val="31"/>
          <w:sz w:val="22"/>
          <w:szCs w:val="22"/>
          <w:highlight w:val="yellow"/>
          <w:u w:val="single"/>
        </w:rPr>
        <w:t xml:space="preserve"> </w:t>
      </w:r>
      <w:r w:rsidRPr="00EC24A9">
        <w:rPr>
          <w:w w:val="108"/>
          <w:sz w:val="22"/>
          <w:szCs w:val="22"/>
          <w:highlight w:val="yellow"/>
          <w:u w:val="single"/>
        </w:rPr>
        <w:t>a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d</w:t>
      </w:r>
      <w:r w:rsidRPr="00EC24A9">
        <w:rPr>
          <w:spacing w:val="-1"/>
          <w:w w:val="90"/>
          <w:sz w:val="22"/>
          <w:szCs w:val="22"/>
          <w:highlight w:val="yellow"/>
          <w:u w:val="single"/>
        </w:rPr>
        <w:t>v</w:t>
      </w:r>
      <w:r w:rsidRPr="00EC24A9">
        <w:rPr>
          <w:spacing w:val="1"/>
          <w:w w:val="112"/>
          <w:sz w:val="22"/>
          <w:szCs w:val="22"/>
          <w:highlight w:val="yellow"/>
          <w:u w:val="single"/>
        </w:rPr>
        <w:t>e</w:t>
      </w:r>
      <w:r w:rsidRPr="00EC24A9">
        <w:rPr>
          <w:w w:val="104"/>
          <w:sz w:val="22"/>
          <w:szCs w:val="22"/>
          <w:highlight w:val="yellow"/>
          <w:u w:val="single"/>
        </w:rPr>
        <w:t>r</w:t>
      </w:r>
      <w:r w:rsidRPr="00EC24A9">
        <w:rPr>
          <w:spacing w:val="1"/>
          <w:w w:val="121"/>
          <w:sz w:val="22"/>
          <w:szCs w:val="22"/>
          <w:highlight w:val="yellow"/>
          <w:u w:val="single"/>
        </w:rPr>
        <w:t>t</w:t>
      </w:r>
      <w:r w:rsidRPr="00EC24A9">
        <w:rPr>
          <w:spacing w:val="-3"/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3"/>
          <w:sz w:val="22"/>
          <w:szCs w:val="22"/>
          <w:highlight w:val="yellow"/>
          <w:u w:val="single"/>
        </w:rPr>
        <w:t>s</w:t>
      </w:r>
      <w:r w:rsidRPr="00EC24A9">
        <w:rPr>
          <w:spacing w:val="-3"/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n</w:t>
      </w:r>
      <w:r w:rsidRPr="00EC24A9">
        <w:rPr>
          <w:w w:val="94"/>
          <w:sz w:val="22"/>
          <w:szCs w:val="22"/>
          <w:highlight w:val="yellow"/>
          <w:u w:val="single"/>
        </w:rPr>
        <w:t>g</w:t>
      </w:r>
      <w:r w:rsidRPr="00EC24A9">
        <w:rPr>
          <w:spacing w:val="-3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sz w:val="22"/>
          <w:szCs w:val="22"/>
          <w:highlight w:val="yellow"/>
          <w:u w:val="single"/>
        </w:rPr>
        <w:t>o</w:t>
      </w:r>
      <w:r w:rsidRPr="00EC24A9">
        <w:rPr>
          <w:spacing w:val="1"/>
          <w:sz w:val="22"/>
          <w:szCs w:val="22"/>
          <w:highlight w:val="yellow"/>
          <w:u w:val="single"/>
        </w:rPr>
        <w:t>t</w:t>
      </w:r>
      <w:r w:rsidRPr="00EC24A9">
        <w:rPr>
          <w:spacing w:val="-1"/>
          <w:sz w:val="22"/>
          <w:szCs w:val="22"/>
          <w:highlight w:val="yellow"/>
          <w:u w:val="single"/>
        </w:rPr>
        <w:t>h</w:t>
      </w:r>
      <w:r w:rsidRPr="00EC24A9">
        <w:rPr>
          <w:spacing w:val="-2"/>
          <w:sz w:val="22"/>
          <w:szCs w:val="22"/>
          <w:highlight w:val="yellow"/>
          <w:u w:val="single"/>
        </w:rPr>
        <w:t>e</w:t>
      </w:r>
      <w:r w:rsidRPr="00EC24A9">
        <w:rPr>
          <w:sz w:val="22"/>
          <w:szCs w:val="22"/>
          <w:highlight w:val="yellow"/>
          <w:u w:val="single"/>
        </w:rPr>
        <w:t>r</w:t>
      </w:r>
      <w:r w:rsidR="008F15ED">
        <w:rPr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33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w w:val="102"/>
          <w:sz w:val="22"/>
          <w:szCs w:val="22"/>
          <w:highlight w:val="yellow"/>
          <w:u w:val="single"/>
        </w:rPr>
        <w:t>m</w:t>
      </w:r>
      <w:r w:rsidRPr="00EC24A9">
        <w:rPr>
          <w:spacing w:val="1"/>
          <w:w w:val="105"/>
          <w:sz w:val="22"/>
          <w:szCs w:val="22"/>
          <w:highlight w:val="yellow"/>
          <w:u w:val="single"/>
        </w:rPr>
        <w:t>o</w:t>
      </w:r>
      <w:r w:rsidRPr="00EC24A9">
        <w:rPr>
          <w:spacing w:val="1"/>
          <w:w w:val="90"/>
          <w:sz w:val="22"/>
          <w:szCs w:val="22"/>
          <w:highlight w:val="yellow"/>
          <w:u w:val="single"/>
        </w:rPr>
        <w:t>v</w:t>
      </w:r>
      <w:r w:rsidRPr="00EC24A9">
        <w:rPr>
          <w:spacing w:val="-3"/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1"/>
          <w:w w:val="112"/>
          <w:sz w:val="22"/>
          <w:szCs w:val="22"/>
          <w:highlight w:val="yellow"/>
          <w:u w:val="single"/>
        </w:rPr>
        <w:t>e</w:t>
      </w:r>
      <w:r w:rsidRPr="00EC24A9">
        <w:rPr>
          <w:sz w:val="22"/>
          <w:szCs w:val="22"/>
          <w:highlight w:val="yellow"/>
          <w:u w:val="single"/>
        </w:rPr>
        <w:t>s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w w:val="91"/>
          <w:sz w:val="22"/>
          <w:szCs w:val="22"/>
        </w:rPr>
        <w:t>k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ex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u</w:t>
      </w:r>
    </w:p>
    <w:p w14:paraId="1D05E8B2" w14:textId="77777777" w:rsidR="00D47111" w:rsidRDefault="00C03896">
      <w:pPr>
        <w:spacing w:before="9"/>
        <w:ind w:left="462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d</w:t>
      </w:r>
      <w:r>
        <w:rPr>
          <w:spacing w:val="3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in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</w:t>
      </w:r>
    </w:p>
    <w:p w14:paraId="06BCC464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12C6EDFF" w14:textId="50508A4D" w:rsidR="00D47111" w:rsidRDefault="00C03896">
      <w:pPr>
        <w:ind w:left="102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w w:val="6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m</w:t>
      </w:r>
      <w:r>
        <w:rPr>
          <w:w w:val="101"/>
          <w:sz w:val="22"/>
          <w:szCs w:val="22"/>
        </w:rPr>
        <w:t>.</w:t>
      </w:r>
    </w:p>
    <w:p w14:paraId="74A515EB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7C46C0BE" w14:textId="77777777" w:rsidR="00D47111" w:rsidRDefault="00C03896">
      <w:pPr>
        <w:ind w:left="462"/>
        <w:rPr>
          <w:sz w:val="22"/>
          <w:szCs w:val="22"/>
        </w:rPr>
      </w:pPr>
      <w:r>
        <w:rPr>
          <w:spacing w:val="-2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w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l</w:t>
      </w:r>
      <w:r>
        <w:rPr>
          <w:w w:val="105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w w:val="104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w w:val="104"/>
          <w:sz w:val="22"/>
          <w:szCs w:val="22"/>
        </w:rPr>
        <w:t>?</w:t>
      </w:r>
    </w:p>
    <w:p w14:paraId="415D3A46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30917602" w14:textId="77777777" w:rsidR="00D47111" w:rsidRDefault="00C03896">
      <w:pPr>
        <w:spacing w:line="482" w:lineRule="auto"/>
        <w:ind w:left="462" w:right="2985"/>
        <w:rPr>
          <w:sz w:val="22"/>
          <w:szCs w:val="22"/>
        </w:rPr>
      </w:pPr>
      <w:r w:rsidRPr="00EC24A9">
        <w:rPr>
          <w:sz w:val="22"/>
          <w:szCs w:val="22"/>
          <w:highlight w:val="yellow"/>
          <w:u w:val="single"/>
        </w:rPr>
        <w:t xml:space="preserve">a.  </w:t>
      </w:r>
      <w:r w:rsidRPr="00EC24A9">
        <w:rPr>
          <w:spacing w:val="42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2"/>
          <w:w w:val="98"/>
          <w:sz w:val="22"/>
          <w:szCs w:val="22"/>
          <w:highlight w:val="yellow"/>
          <w:u w:val="single"/>
        </w:rPr>
        <w:t>f</w:t>
      </w:r>
      <w:r w:rsidRPr="00EC24A9">
        <w:rPr>
          <w:spacing w:val="2"/>
          <w:w w:val="98"/>
          <w:sz w:val="22"/>
          <w:szCs w:val="22"/>
          <w:highlight w:val="yellow"/>
          <w:u w:val="single"/>
        </w:rPr>
        <w:t>i</w:t>
      </w:r>
      <w:r w:rsidRPr="00EC24A9">
        <w:rPr>
          <w:spacing w:val="-1"/>
          <w:w w:val="98"/>
          <w:sz w:val="22"/>
          <w:szCs w:val="22"/>
          <w:highlight w:val="yellow"/>
          <w:u w:val="single"/>
        </w:rPr>
        <w:t>n</w:t>
      </w:r>
      <w:r w:rsidRPr="00EC24A9">
        <w:rPr>
          <w:w w:val="98"/>
          <w:sz w:val="22"/>
          <w:szCs w:val="22"/>
          <w:highlight w:val="yellow"/>
          <w:u w:val="single"/>
        </w:rPr>
        <w:t>d</w:t>
      </w:r>
      <w:r w:rsidRPr="00EC24A9">
        <w:rPr>
          <w:spacing w:val="-3"/>
          <w:w w:val="98"/>
          <w:sz w:val="22"/>
          <w:szCs w:val="22"/>
          <w:highlight w:val="yellow"/>
          <w:u w:val="single"/>
        </w:rPr>
        <w:t xml:space="preserve"> </w:t>
      </w:r>
      <w:r w:rsidRPr="00EC24A9">
        <w:rPr>
          <w:sz w:val="22"/>
          <w:szCs w:val="22"/>
          <w:highlight w:val="yellow"/>
          <w:u w:val="single"/>
        </w:rPr>
        <w:t>a</w:t>
      </w:r>
      <w:r w:rsidRPr="00EC24A9">
        <w:rPr>
          <w:spacing w:val="1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2"/>
          <w:sz w:val="22"/>
          <w:szCs w:val="22"/>
          <w:highlight w:val="yellow"/>
          <w:u w:val="single"/>
        </w:rPr>
        <w:t>m</w:t>
      </w:r>
      <w:r w:rsidRPr="00EC24A9">
        <w:rPr>
          <w:sz w:val="22"/>
          <w:szCs w:val="22"/>
          <w:highlight w:val="yellow"/>
          <w:u w:val="single"/>
        </w:rPr>
        <w:t>ap</w:t>
      </w:r>
      <w:r w:rsidRPr="00EC24A9">
        <w:rPr>
          <w:spacing w:val="9"/>
          <w:sz w:val="22"/>
          <w:szCs w:val="22"/>
          <w:highlight w:val="yellow"/>
          <w:u w:val="single"/>
        </w:rPr>
        <w:t xml:space="preserve"> 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ho</w:t>
      </w:r>
      <w:r w:rsidRPr="00EC24A9">
        <w:rPr>
          <w:spacing w:val="3"/>
          <w:w w:val="99"/>
          <w:sz w:val="22"/>
          <w:szCs w:val="22"/>
          <w:highlight w:val="yellow"/>
          <w:u w:val="single"/>
        </w:rPr>
        <w:t>w</w:t>
      </w:r>
      <w:r w:rsidRPr="00EC24A9">
        <w:rPr>
          <w:spacing w:val="-3"/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n</w:t>
      </w:r>
      <w:r w:rsidRPr="00EC24A9">
        <w:rPr>
          <w:w w:val="94"/>
          <w:sz w:val="22"/>
          <w:szCs w:val="22"/>
          <w:highlight w:val="yellow"/>
          <w:u w:val="single"/>
        </w:rPr>
        <w:t>g</w:t>
      </w:r>
      <w:r w:rsidRPr="00EC24A9">
        <w:rPr>
          <w:spacing w:val="-5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t</w:t>
      </w:r>
      <w:r w:rsidRPr="00EC24A9">
        <w:rPr>
          <w:spacing w:val="-1"/>
          <w:sz w:val="22"/>
          <w:szCs w:val="22"/>
          <w:highlight w:val="yellow"/>
          <w:u w:val="single"/>
        </w:rPr>
        <w:t>h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24"/>
          <w:sz w:val="22"/>
          <w:szCs w:val="22"/>
          <w:highlight w:val="yellow"/>
          <w:u w:val="single"/>
        </w:rPr>
        <w:t xml:space="preserve"> </w:t>
      </w:r>
      <w:r w:rsidRPr="00EC24A9">
        <w:rPr>
          <w:w w:val="82"/>
          <w:sz w:val="22"/>
          <w:szCs w:val="22"/>
          <w:highlight w:val="yellow"/>
          <w:u w:val="single"/>
        </w:rPr>
        <w:t>l</w:t>
      </w:r>
      <w:r w:rsidRPr="00EC24A9">
        <w:rPr>
          <w:spacing w:val="1"/>
          <w:w w:val="105"/>
          <w:sz w:val="22"/>
          <w:szCs w:val="22"/>
          <w:highlight w:val="yellow"/>
          <w:u w:val="single"/>
        </w:rPr>
        <w:t>o</w:t>
      </w:r>
      <w:r w:rsidRPr="00EC24A9">
        <w:rPr>
          <w:spacing w:val="-2"/>
          <w:w w:val="95"/>
          <w:sz w:val="22"/>
          <w:szCs w:val="22"/>
          <w:highlight w:val="yellow"/>
          <w:u w:val="single"/>
        </w:rPr>
        <w:t>c</w:t>
      </w:r>
      <w:r w:rsidRPr="00EC24A9">
        <w:rPr>
          <w:w w:val="108"/>
          <w:sz w:val="22"/>
          <w:szCs w:val="22"/>
          <w:highlight w:val="yellow"/>
          <w:u w:val="single"/>
        </w:rPr>
        <w:t>a</w:t>
      </w:r>
      <w:r w:rsidRPr="00EC24A9">
        <w:rPr>
          <w:spacing w:val="1"/>
          <w:w w:val="121"/>
          <w:sz w:val="22"/>
          <w:szCs w:val="22"/>
          <w:highlight w:val="yellow"/>
          <w:u w:val="single"/>
        </w:rPr>
        <w:t>t</w:t>
      </w:r>
      <w:r w:rsidRPr="00EC24A9">
        <w:rPr>
          <w:spacing w:val="-3"/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4"/>
          <w:w w:val="105"/>
          <w:sz w:val="22"/>
          <w:szCs w:val="22"/>
          <w:highlight w:val="yellow"/>
          <w:u w:val="single"/>
        </w:rPr>
        <w:t>o</w:t>
      </w:r>
      <w:r w:rsidRPr="00EC24A9">
        <w:rPr>
          <w:spacing w:val="-3"/>
          <w:w w:val="105"/>
          <w:sz w:val="22"/>
          <w:szCs w:val="22"/>
          <w:highlight w:val="yellow"/>
          <w:u w:val="single"/>
        </w:rPr>
        <w:t>n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-4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o</w:t>
      </w:r>
      <w:r w:rsidRPr="00EC24A9">
        <w:rPr>
          <w:sz w:val="22"/>
          <w:szCs w:val="22"/>
          <w:highlight w:val="yellow"/>
          <w:u w:val="single"/>
        </w:rPr>
        <w:t>f</w:t>
      </w:r>
      <w:r w:rsidRPr="00EC24A9">
        <w:rPr>
          <w:spacing w:val="-8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t</w:t>
      </w:r>
      <w:r w:rsidRPr="00EC24A9">
        <w:rPr>
          <w:spacing w:val="-1"/>
          <w:sz w:val="22"/>
          <w:szCs w:val="22"/>
          <w:highlight w:val="yellow"/>
          <w:u w:val="single"/>
        </w:rPr>
        <w:t>h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26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w w:val="90"/>
          <w:sz w:val="22"/>
          <w:szCs w:val="22"/>
          <w:highlight w:val="yellow"/>
          <w:u w:val="single"/>
        </w:rPr>
        <w:t>v</w:t>
      </w:r>
      <w:r w:rsidRPr="00EC24A9">
        <w:rPr>
          <w:w w:val="108"/>
          <w:sz w:val="22"/>
          <w:szCs w:val="22"/>
          <w:highlight w:val="yellow"/>
          <w:u w:val="single"/>
        </w:rPr>
        <w:t>a</w:t>
      </w:r>
      <w:r w:rsidRPr="00EC24A9">
        <w:rPr>
          <w:w w:val="104"/>
          <w:sz w:val="22"/>
          <w:szCs w:val="22"/>
          <w:highlight w:val="yellow"/>
          <w:u w:val="single"/>
        </w:rPr>
        <w:t>r</w:t>
      </w:r>
      <w:r w:rsidRPr="00EC24A9">
        <w:rPr>
          <w:spacing w:val="-3"/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1"/>
          <w:w w:val="105"/>
          <w:sz w:val="22"/>
          <w:szCs w:val="22"/>
          <w:highlight w:val="yellow"/>
          <w:u w:val="single"/>
        </w:rPr>
        <w:t>o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u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-4"/>
          <w:sz w:val="22"/>
          <w:szCs w:val="22"/>
          <w:highlight w:val="yellow"/>
          <w:u w:val="single"/>
        </w:rPr>
        <w:t xml:space="preserve"> </w:t>
      </w:r>
      <w:r w:rsidRPr="00EC24A9">
        <w:rPr>
          <w:w w:val="112"/>
          <w:sz w:val="22"/>
          <w:szCs w:val="22"/>
          <w:highlight w:val="yellow"/>
          <w:u w:val="single"/>
        </w:rPr>
        <w:t>e</w:t>
      </w:r>
      <w:r w:rsidRPr="00EC24A9">
        <w:rPr>
          <w:spacing w:val="1"/>
          <w:w w:val="86"/>
          <w:sz w:val="22"/>
          <w:szCs w:val="22"/>
          <w:highlight w:val="yellow"/>
          <w:u w:val="single"/>
        </w:rPr>
        <w:t>x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h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b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1"/>
          <w:w w:val="121"/>
          <w:sz w:val="22"/>
          <w:szCs w:val="22"/>
          <w:highlight w:val="yellow"/>
          <w:u w:val="single"/>
        </w:rPr>
        <w:t>t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z w:val="22"/>
          <w:szCs w:val="22"/>
          <w:u w:val="single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w w:val="91"/>
          <w:sz w:val="22"/>
          <w:szCs w:val="22"/>
        </w:rPr>
        <w:t>k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27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g</w:t>
      </w:r>
      <w:r>
        <w:rPr>
          <w:spacing w:val="-3"/>
          <w:w w:val="105"/>
          <w:sz w:val="22"/>
          <w:szCs w:val="22"/>
        </w:rPr>
        <w:t>u</w:t>
      </w:r>
      <w:r>
        <w:rPr>
          <w:spacing w:val="2"/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86"/>
          <w:sz w:val="22"/>
          <w:szCs w:val="22"/>
        </w:rPr>
        <w:t>x</w:t>
      </w:r>
      <w:r>
        <w:rPr>
          <w:spacing w:val="-1"/>
          <w:w w:val="105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sz w:val="22"/>
          <w:szCs w:val="22"/>
        </w:rPr>
        <w:t>s</w:t>
      </w:r>
    </w:p>
    <w:p w14:paraId="35CC4CF8" w14:textId="3CD68A4F" w:rsidR="00D47111" w:rsidRPr="00EC24A9" w:rsidRDefault="00C03896" w:rsidP="00EC24A9">
      <w:pPr>
        <w:spacing w:before="9"/>
        <w:ind w:left="462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w w:val="104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pacing w:val="1"/>
          <w:w w:val="86"/>
          <w:sz w:val="22"/>
          <w:szCs w:val="22"/>
        </w:rPr>
        <w:t>x</w:t>
      </w:r>
      <w:r>
        <w:rPr>
          <w:spacing w:val="-3"/>
          <w:w w:val="105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3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l</w:t>
      </w:r>
      <w:r>
        <w:rPr>
          <w:spacing w:val="-1"/>
          <w:w w:val="97"/>
          <w:sz w:val="22"/>
          <w:szCs w:val="22"/>
        </w:rPr>
        <w:t>o</w:t>
      </w:r>
      <w:r>
        <w:rPr>
          <w:spacing w:val="1"/>
          <w:w w:val="97"/>
          <w:sz w:val="22"/>
          <w:szCs w:val="22"/>
        </w:rPr>
        <w:t>ok</w:t>
      </w:r>
      <w:r>
        <w:rPr>
          <w:w w:val="97"/>
          <w:sz w:val="22"/>
          <w:szCs w:val="22"/>
        </w:rPr>
        <w:t>s</w:t>
      </w:r>
      <w:r>
        <w:rPr>
          <w:spacing w:val="2"/>
          <w:w w:val="97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2"/>
          <w:w w:val="104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spacing w:val="1"/>
          <w:w w:val="121"/>
          <w:sz w:val="22"/>
          <w:szCs w:val="22"/>
        </w:rPr>
        <w:t>t</w:t>
      </w:r>
      <w:r>
        <w:rPr>
          <w:spacing w:val="-3"/>
          <w:w w:val="82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</w:p>
    <w:p w14:paraId="79B1A267" w14:textId="77777777" w:rsidR="00D47111" w:rsidRDefault="00D47111">
      <w:pPr>
        <w:spacing w:line="200" w:lineRule="exact"/>
      </w:pPr>
    </w:p>
    <w:p w14:paraId="2EB0413B" w14:textId="77777777" w:rsidR="00D47111" w:rsidRDefault="00D47111">
      <w:pPr>
        <w:spacing w:line="200" w:lineRule="exact"/>
      </w:pPr>
    </w:p>
    <w:p w14:paraId="3AC338FE" w14:textId="77777777" w:rsidR="00D47111" w:rsidRDefault="00C03896">
      <w:pPr>
        <w:ind w:left="102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pp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st</w:t>
      </w:r>
      <w:r>
        <w:rPr>
          <w:spacing w:val="13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l</w:t>
      </w:r>
      <w:r>
        <w:rPr>
          <w:spacing w:val="2"/>
          <w:w w:val="91"/>
          <w:sz w:val="22"/>
          <w:szCs w:val="22"/>
        </w:rPr>
        <w:t>i</w:t>
      </w:r>
      <w:r>
        <w:rPr>
          <w:spacing w:val="-2"/>
          <w:w w:val="91"/>
          <w:sz w:val="22"/>
          <w:szCs w:val="22"/>
        </w:rPr>
        <w:t>k</w:t>
      </w:r>
      <w:r>
        <w:rPr>
          <w:spacing w:val="1"/>
          <w:w w:val="91"/>
          <w:sz w:val="22"/>
          <w:szCs w:val="22"/>
        </w:rPr>
        <w:t>e</w:t>
      </w:r>
      <w:r>
        <w:rPr>
          <w:spacing w:val="-3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y</w:t>
      </w:r>
      <w:r>
        <w:rPr>
          <w:spacing w:val="5"/>
          <w:w w:val="9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?</w:t>
      </w:r>
    </w:p>
    <w:p w14:paraId="6E6E49D4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181336E4" w14:textId="77777777" w:rsidR="00D47111" w:rsidRPr="00EC24A9" w:rsidRDefault="00C03896">
      <w:pPr>
        <w:ind w:left="462"/>
        <w:rPr>
          <w:sz w:val="22"/>
          <w:szCs w:val="22"/>
          <w:u w:val="single"/>
        </w:rPr>
      </w:pPr>
      <w:r w:rsidRPr="00EC24A9">
        <w:rPr>
          <w:sz w:val="22"/>
          <w:szCs w:val="22"/>
          <w:highlight w:val="yellow"/>
          <w:u w:val="single"/>
        </w:rPr>
        <w:t xml:space="preserve">a.  </w:t>
      </w:r>
      <w:r w:rsidRPr="00EC24A9">
        <w:rPr>
          <w:spacing w:val="42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3"/>
          <w:w w:val="94"/>
          <w:sz w:val="22"/>
          <w:szCs w:val="22"/>
          <w:highlight w:val="yellow"/>
          <w:u w:val="single"/>
        </w:rPr>
        <w:t>g</w:t>
      </w:r>
      <w:r w:rsidRPr="00EC24A9">
        <w:rPr>
          <w:spacing w:val="2"/>
          <w:w w:val="104"/>
          <w:sz w:val="22"/>
          <w:szCs w:val="22"/>
          <w:highlight w:val="yellow"/>
          <w:u w:val="single"/>
        </w:rPr>
        <w:t>r</w:t>
      </w:r>
      <w:r w:rsidRPr="00EC24A9">
        <w:rPr>
          <w:spacing w:val="-3"/>
          <w:w w:val="82"/>
          <w:sz w:val="22"/>
          <w:szCs w:val="22"/>
          <w:highlight w:val="yellow"/>
          <w:u w:val="single"/>
        </w:rPr>
        <w:t>i</w:t>
      </w:r>
      <w:r w:rsidRPr="00EC24A9">
        <w:rPr>
          <w:w w:val="105"/>
          <w:sz w:val="22"/>
          <w:szCs w:val="22"/>
          <w:highlight w:val="yellow"/>
          <w:u w:val="single"/>
        </w:rPr>
        <w:t>n</w:t>
      </w:r>
    </w:p>
    <w:p w14:paraId="342D7975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4F9952EC" w14:textId="77777777" w:rsidR="00D47111" w:rsidRDefault="00C03896">
      <w:pPr>
        <w:ind w:left="462"/>
        <w:rPr>
          <w:sz w:val="22"/>
          <w:szCs w:val="22"/>
        </w:rPr>
      </w:pP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y</w:t>
      </w:r>
    </w:p>
    <w:p w14:paraId="480F0445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0323B16C" w14:textId="77777777" w:rsidR="00D47111" w:rsidRDefault="00C03896">
      <w:pPr>
        <w:ind w:left="462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pacing w:val="1"/>
          <w:w w:val="86"/>
          <w:sz w:val="22"/>
          <w:szCs w:val="22"/>
        </w:rPr>
        <w:t>x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ss</w:t>
      </w:r>
    </w:p>
    <w:p w14:paraId="0B5A345C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1E9762C7" w14:textId="77777777" w:rsidR="00D47111" w:rsidRDefault="00C03896">
      <w:pPr>
        <w:ind w:left="1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W</w:t>
      </w:r>
      <w:r>
        <w:rPr>
          <w:spacing w:val="-1"/>
          <w:w w:val="97"/>
          <w:sz w:val="22"/>
          <w:szCs w:val="22"/>
        </w:rPr>
        <w:t>h</w:t>
      </w:r>
      <w:r>
        <w:rPr>
          <w:w w:val="97"/>
          <w:sz w:val="22"/>
          <w:szCs w:val="22"/>
        </w:rPr>
        <w:t>ich</w:t>
      </w:r>
      <w:r>
        <w:rPr>
          <w:spacing w:val="-3"/>
          <w:w w:val="97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w</w:t>
      </w:r>
      <w:r>
        <w:rPr>
          <w:spacing w:val="1"/>
          <w:w w:val="105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u</w:t>
      </w:r>
      <w:r>
        <w:rPr>
          <w:spacing w:val="2"/>
          <w:w w:val="82"/>
          <w:sz w:val="22"/>
          <w:szCs w:val="22"/>
        </w:rPr>
        <w:t>l</w:t>
      </w:r>
      <w:r>
        <w:rPr>
          <w:w w:val="105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go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?</w:t>
      </w:r>
    </w:p>
    <w:p w14:paraId="30B51CFD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2F25E30D" w14:textId="77777777" w:rsidR="00D47111" w:rsidRDefault="00C03896">
      <w:pPr>
        <w:ind w:left="462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art</w:t>
      </w:r>
      <w:r>
        <w:rPr>
          <w:spacing w:val="2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-3"/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ss</w:t>
      </w:r>
    </w:p>
    <w:p w14:paraId="5B843057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793F6E27" w14:textId="77777777" w:rsidR="00D47111" w:rsidRPr="00EC24A9" w:rsidRDefault="00C03896">
      <w:pPr>
        <w:ind w:left="462"/>
        <w:rPr>
          <w:sz w:val="22"/>
          <w:szCs w:val="22"/>
          <w:u w:val="single"/>
        </w:rPr>
      </w:pPr>
      <w:r w:rsidRPr="00EC24A9">
        <w:rPr>
          <w:spacing w:val="-3"/>
          <w:sz w:val="22"/>
          <w:szCs w:val="22"/>
          <w:highlight w:val="yellow"/>
          <w:u w:val="single"/>
        </w:rPr>
        <w:t>b</w:t>
      </w:r>
      <w:r w:rsidRPr="00EC24A9">
        <w:rPr>
          <w:sz w:val="22"/>
          <w:szCs w:val="22"/>
          <w:highlight w:val="yellow"/>
          <w:u w:val="single"/>
        </w:rPr>
        <w:t xml:space="preserve">.  </w:t>
      </w:r>
      <w:r w:rsidRPr="00EC24A9">
        <w:rPr>
          <w:spacing w:val="32"/>
          <w:sz w:val="22"/>
          <w:szCs w:val="22"/>
          <w:highlight w:val="yellow"/>
          <w:u w:val="single"/>
        </w:rPr>
        <w:t xml:space="preserve"> </w:t>
      </w:r>
      <w:r w:rsidRPr="00EC24A9">
        <w:rPr>
          <w:sz w:val="22"/>
          <w:szCs w:val="22"/>
          <w:highlight w:val="yellow"/>
          <w:u w:val="single"/>
        </w:rPr>
        <w:t>a</w:t>
      </w:r>
      <w:r w:rsidRPr="00EC24A9">
        <w:rPr>
          <w:spacing w:val="1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2"/>
          <w:w w:val="98"/>
          <w:sz w:val="22"/>
          <w:szCs w:val="22"/>
          <w:highlight w:val="yellow"/>
          <w:u w:val="single"/>
        </w:rPr>
        <w:t>m</w:t>
      </w:r>
      <w:r w:rsidRPr="00EC24A9">
        <w:rPr>
          <w:spacing w:val="-3"/>
          <w:w w:val="98"/>
          <w:sz w:val="22"/>
          <w:szCs w:val="22"/>
          <w:highlight w:val="yellow"/>
          <w:u w:val="single"/>
        </w:rPr>
        <w:t>u</w:t>
      </w:r>
      <w:r w:rsidRPr="00EC24A9">
        <w:rPr>
          <w:w w:val="98"/>
          <w:sz w:val="22"/>
          <w:szCs w:val="22"/>
          <w:highlight w:val="yellow"/>
          <w:u w:val="single"/>
        </w:rPr>
        <w:t>sic</w:t>
      </w:r>
      <w:r w:rsidRPr="00EC24A9">
        <w:rPr>
          <w:spacing w:val="1"/>
          <w:w w:val="98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2"/>
          <w:w w:val="95"/>
          <w:sz w:val="22"/>
          <w:szCs w:val="22"/>
          <w:highlight w:val="yellow"/>
          <w:u w:val="single"/>
        </w:rPr>
        <w:t>c</w:t>
      </w:r>
      <w:r w:rsidRPr="00EC24A9">
        <w:rPr>
          <w:spacing w:val="2"/>
          <w:w w:val="82"/>
          <w:sz w:val="22"/>
          <w:szCs w:val="22"/>
          <w:highlight w:val="yellow"/>
          <w:u w:val="single"/>
        </w:rPr>
        <w:t>l</w:t>
      </w:r>
      <w:r w:rsidRPr="00EC24A9">
        <w:rPr>
          <w:spacing w:val="-2"/>
          <w:w w:val="108"/>
          <w:sz w:val="22"/>
          <w:szCs w:val="22"/>
          <w:highlight w:val="yellow"/>
          <w:u w:val="single"/>
        </w:rPr>
        <w:t>a</w:t>
      </w:r>
      <w:r w:rsidRPr="00EC24A9">
        <w:rPr>
          <w:sz w:val="22"/>
          <w:szCs w:val="22"/>
          <w:highlight w:val="yellow"/>
          <w:u w:val="single"/>
        </w:rPr>
        <w:t>ss</w:t>
      </w:r>
    </w:p>
    <w:p w14:paraId="1171CFF2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56434177" w14:textId="4FEAAD2A" w:rsidR="00D47111" w:rsidRDefault="00C03896">
      <w:pPr>
        <w:ind w:left="462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pacing w:val="1"/>
          <w:w w:val="86"/>
          <w:sz w:val="22"/>
          <w:szCs w:val="22"/>
        </w:rPr>
        <w:t>x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 w:rsidR="008F15ED">
        <w:rPr>
          <w:w w:val="108"/>
          <w:sz w:val="22"/>
          <w:szCs w:val="22"/>
        </w:rPr>
        <w:t xml:space="preserve">  </w:t>
      </w:r>
      <w:r>
        <w:rPr>
          <w:sz w:val="22"/>
          <w:szCs w:val="22"/>
        </w:rPr>
        <w:t>ss</w:t>
      </w:r>
    </w:p>
    <w:p w14:paraId="6D33682A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68300FB6" w14:textId="77777777" w:rsidR="00D47111" w:rsidRDefault="00C03896">
      <w:pPr>
        <w:ind w:left="1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W</w:t>
      </w:r>
      <w:r>
        <w:rPr>
          <w:spacing w:val="-1"/>
          <w:w w:val="97"/>
          <w:sz w:val="22"/>
          <w:szCs w:val="22"/>
        </w:rPr>
        <w:t>h</w:t>
      </w:r>
      <w:r>
        <w:rPr>
          <w:w w:val="97"/>
          <w:sz w:val="22"/>
          <w:szCs w:val="22"/>
        </w:rPr>
        <w:t>ich</w:t>
      </w:r>
      <w:r>
        <w:rPr>
          <w:spacing w:val="-3"/>
          <w:w w:val="9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w w:val="82"/>
          <w:sz w:val="22"/>
          <w:szCs w:val="22"/>
        </w:rPr>
        <w:t>l</w:t>
      </w:r>
      <w:r>
        <w:rPr>
          <w:spacing w:val="-3"/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3"/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4"/>
          <w:sz w:val="22"/>
          <w:szCs w:val="22"/>
        </w:rPr>
        <w:t>?</w:t>
      </w:r>
    </w:p>
    <w:p w14:paraId="16D7AE15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6B3E23DC" w14:textId="77777777" w:rsidR="00D47111" w:rsidRPr="00EC24A9" w:rsidRDefault="00C03896">
      <w:pPr>
        <w:ind w:left="462"/>
        <w:rPr>
          <w:sz w:val="22"/>
          <w:szCs w:val="22"/>
          <w:u w:val="single"/>
        </w:rPr>
      </w:pPr>
      <w:r w:rsidRPr="00EC24A9">
        <w:rPr>
          <w:sz w:val="22"/>
          <w:szCs w:val="22"/>
          <w:highlight w:val="yellow"/>
          <w:u w:val="single"/>
        </w:rPr>
        <w:t xml:space="preserve">a.  </w:t>
      </w:r>
      <w:r w:rsidRPr="00EC24A9">
        <w:rPr>
          <w:spacing w:val="42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3"/>
          <w:sz w:val="22"/>
          <w:szCs w:val="22"/>
          <w:highlight w:val="yellow"/>
          <w:u w:val="single"/>
        </w:rPr>
        <w:t>d</w:t>
      </w:r>
      <w:r w:rsidRPr="00EC24A9">
        <w:rPr>
          <w:sz w:val="22"/>
          <w:szCs w:val="22"/>
          <w:highlight w:val="yellow"/>
          <w:u w:val="single"/>
        </w:rPr>
        <w:t>a</w:t>
      </w:r>
      <w:r w:rsidRPr="00EC24A9">
        <w:rPr>
          <w:spacing w:val="1"/>
          <w:sz w:val="22"/>
          <w:szCs w:val="22"/>
          <w:highlight w:val="yellow"/>
          <w:u w:val="single"/>
        </w:rPr>
        <w:t>y</w:t>
      </w:r>
      <w:r w:rsidRPr="00EC24A9">
        <w:rPr>
          <w:spacing w:val="-1"/>
          <w:sz w:val="22"/>
          <w:szCs w:val="22"/>
          <w:highlight w:val="yellow"/>
          <w:u w:val="single"/>
        </w:rPr>
        <w:t>d</w:t>
      </w:r>
      <w:r w:rsidRPr="00EC24A9">
        <w:rPr>
          <w:sz w:val="22"/>
          <w:szCs w:val="22"/>
          <w:highlight w:val="yellow"/>
          <w:u w:val="single"/>
        </w:rPr>
        <w:t>r</w:t>
      </w:r>
      <w:r w:rsidRPr="00EC24A9">
        <w:rPr>
          <w:spacing w:val="1"/>
          <w:sz w:val="22"/>
          <w:szCs w:val="22"/>
          <w:highlight w:val="yellow"/>
          <w:u w:val="single"/>
        </w:rPr>
        <w:t>e</w:t>
      </w:r>
      <w:r w:rsidRPr="00EC24A9">
        <w:rPr>
          <w:spacing w:val="-2"/>
          <w:sz w:val="22"/>
          <w:szCs w:val="22"/>
          <w:highlight w:val="yellow"/>
          <w:u w:val="single"/>
        </w:rPr>
        <w:t>a</w:t>
      </w:r>
      <w:r w:rsidRPr="00EC24A9">
        <w:rPr>
          <w:sz w:val="22"/>
          <w:szCs w:val="22"/>
          <w:highlight w:val="yellow"/>
          <w:u w:val="single"/>
        </w:rPr>
        <w:t>m</w:t>
      </w:r>
      <w:r w:rsidRPr="00EC24A9">
        <w:rPr>
          <w:spacing w:val="31"/>
          <w:sz w:val="22"/>
          <w:szCs w:val="22"/>
          <w:highlight w:val="yellow"/>
          <w:u w:val="single"/>
        </w:rPr>
        <w:t xml:space="preserve"> </w:t>
      </w:r>
      <w:r w:rsidRPr="00EC24A9">
        <w:rPr>
          <w:sz w:val="22"/>
          <w:szCs w:val="22"/>
          <w:highlight w:val="yellow"/>
          <w:u w:val="single"/>
        </w:rPr>
        <w:t>(</w:t>
      </w:r>
      <w:r w:rsidRPr="00EC24A9">
        <w:rPr>
          <w:spacing w:val="-2"/>
          <w:sz w:val="22"/>
          <w:szCs w:val="22"/>
          <w:highlight w:val="yellow"/>
          <w:u w:val="single"/>
        </w:rPr>
        <w:t>s</w:t>
      </w:r>
      <w:r w:rsidRPr="00EC24A9">
        <w:rPr>
          <w:spacing w:val="1"/>
          <w:sz w:val="22"/>
          <w:szCs w:val="22"/>
          <w:highlight w:val="yellow"/>
          <w:u w:val="single"/>
        </w:rPr>
        <w:t>e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11"/>
          <w:sz w:val="22"/>
          <w:szCs w:val="22"/>
          <w:highlight w:val="yellow"/>
          <w:u w:val="single"/>
        </w:rPr>
        <w:t xml:space="preserve"> 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-1"/>
          <w:w w:val="102"/>
          <w:sz w:val="22"/>
          <w:szCs w:val="22"/>
          <w:highlight w:val="yellow"/>
          <w:u w:val="single"/>
        </w:rPr>
        <w:t>m</w:t>
      </w:r>
      <w:r w:rsidRPr="00EC24A9">
        <w:rPr>
          <w:w w:val="108"/>
          <w:sz w:val="22"/>
          <w:szCs w:val="22"/>
          <w:highlight w:val="yellow"/>
          <w:u w:val="single"/>
        </w:rPr>
        <w:t>a</w:t>
      </w:r>
      <w:r w:rsidRPr="00EC24A9">
        <w:rPr>
          <w:w w:val="94"/>
          <w:sz w:val="22"/>
          <w:szCs w:val="22"/>
          <w:highlight w:val="yellow"/>
          <w:u w:val="single"/>
        </w:rPr>
        <w:t>g</w:t>
      </w:r>
      <w:r w:rsidRPr="00EC24A9">
        <w:rPr>
          <w:spacing w:val="1"/>
          <w:w w:val="112"/>
          <w:sz w:val="22"/>
          <w:szCs w:val="22"/>
          <w:highlight w:val="yellow"/>
          <w:u w:val="single"/>
        </w:rPr>
        <w:t>e</w:t>
      </w:r>
      <w:r w:rsidRPr="00EC24A9">
        <w:rPr>
          <w:sz w:val="22"/>
          <w:szCs w:val="22"/>
          <w:highlight w:val="yellow"/>
          <w:u w:val="single"/>
        </w:rPr>
        <w:t>s</w:t>
      </w:r>
      <w:r w:rsidRPr="00EC24A9">
        <w:rPr>
          <w:spacing w:val="-4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t</w:t>
      </w:r>
      <w:r w:rsidRPr="00EC24A9">
        <w:rPr>
          <w:spacing w:val="-3"/>
          <w:sz w:val="22"/>
          <w:szCs w:val="22"/>
          <w:highlight w:val="yellow"/>
          <w:u w:val="single"/>
        </w:rPr>
        <w:t>h</w:t>
      </w:r>
      <w:r w:rsidRPr="00EC24A9">
        <w:rPr>
          <w:sz w:val="22"/>
          <w:szCs w:val="22"/>
          <w:highlight w:val="yellow"/>
          <w:u w:val="single"/>
        </w:rPr>
        <w:t>at</w:t>
      </w:r>
      <w:r w:rsidRPr="00EC24A9">
        <w:rPr>
          <w:spacing w:val="35"/>
          <w:sz w:val="22"/>
          <w:szCs w:val="22"/>
          <w:highlight w:val="yellow"/>
          <w:u w:val="single"/>
        </w:rPr>
        <w:t xml:space="preserve"> </w:t>
      </w:r>
      <w:r w:rsidRPr="00EC24A9">
        <w:rPr>
          <w:sz w:val="22"/>
          <w:szCs w:val="22"/>
          <w:highlight w:val="yellow"/>
          <w:u w:val="single"/>
        </w:rPr>
        <w:t>go</w:t>
      </w:r>
      <w:r w:rsidRPr="00EC24A9">
        <w:rPr>
          <w:spacing w:val="-7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w w:val="99"/>
          <w:sz w:val="22"/>
          <w:szCs w:val="22"/>
          <w:highlight w:val="yellow"/>
          <w:u w:val="single"/>
        </w:rPr>
        <w:t>w</w:t>
      </w:r>
      <w:r w:rsidRPr="00EC24A9">
        <w:rPr>
          <w:spacing w:val="-3"/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3"/>
          <w:w w:val="121"/>
          <w:sz w:val="22"/>
          <w:szCs w:val="22"/>
          <w:highlight w:val="yellow"/>
          <w:u w:val="single"/>
        </w:rPr>
        <w:t>t</w:t>
      </w:r>
      <w:r w:rsidRPr="00EC24A9">
        <w:rPr>
          <w:w w:val="105"/>
          <w:sz w:val="22"/>
          <w:szCs w:val="22"/>
          <w:highlight w:val="yellow"/>
          <w:u w:val="single"/>
        </w:rPr>
        <w:t>h</w:t>
      </w:r>
      <w:r w:rsidRPr="00EC24A9">
        <w:rPr>
          <w:spacing w:val="-8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t</w:t>
      </w:r>
      <w:r w:rsidRPr="00EC24A9">
        <w:rPr>
          <w:spacing w:val="-1"/>
          <w:sz w:val="22"/>
          <w:szCs w:val="22"/>
          <w:highlight w:val="yellow"/>
          <w:u w:val="single"/>
        </w:rPr>
        <w:t>h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24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2"/>
          <w:w w:val="102"/>
          <w:sz w:val="22"/>
          <w:szCs w:val="22"/>
          <w:highlight w:val="yellow"/>
          <w:u w:val="single"/>
        </w:rPr>
        <w:t>m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u</w:t>
      </w:r>
      <w:r w:rsidRPr="00EC24A9">
        <w:rPr>
          <w:spacing w:val="-2"/>
          <w:sz w:val="22"/>
          <w:szCs w:val="22"/>
          <w:highlight w:val="yellow"/>
          <w:u w:val="single"/>
        </w:rPr>
        <w:t>s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w w:val="95"/>
          <w:sz w:val="22"/>
          <w:szCs w:val="22"/>
          <w:highlight w:val="yellow"/>
          <w:u w:val="single"/>
        </w:rPr>
        <w:t>c</w:t>
      </w:r>
      <w:r w:rsidRPr="00EC24A9">
        <w:rPr>
          <w:w w:val="91"/>
          <w:sz w:val="22"/>
          <w:szCs w:val="22"/>
          <w:highlight w:val="yellow"/>
          <w:u w:val="single"/>
        </w:rPr>
        <w:t>)</w:t>
      </w:r>
    </w:p>
    <w:p w14:paraId="49F28CA8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790AEBDC" w14:textId="77777777" w:rsidR="00D47111" w:rsidRDefault="00C03896">
      <w:pPr>
        <w:ind w:left="462"/>
        <w:rPr>
          <w:sz w:val="22"/>
          <w:szCs w:val="22"/>
        </w:rPr>
      </w:pP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on</w:t>
      </w:r>
      <w:r>
        <w:rPr>
          <w:w w:val="94"/>
          <w:sz w:val="22"/>
          <w:szCs w:val="22"/>
        </w:rPr>
        <w:t>g</w:t>
      </w:r>
    </w:p>
    <w:p w14:paraId="3307472A" w14:textId="77777777" w:rsidR="00D47111" w:rsidRDefault="00D47111">
      <w:pPr>
        <w:spacing w:before="18" w:line="240" w:lineRule="exact"/>
        <w:rPr>
          <w:sz w:val="24"/>
          <w:szCs w:val="24"/>
        </w:rPr>
      </w:pPr>
    </w:p>
    <w:p w14:paraId="3941F3FE" w14:textId="77777777" w:rsidR="00D47111" w:rsidRDefault="00C03896">
      <w:pPr>
        <w:ind w:left="462"/>
        <w:rPr>
          <w:sz w:val="22"/>
          <w:szCs w:val="22"/>
        </w:rPr>
        <w:sectPr w:rsidR="00D47111">
          <w:pgSz w:w="12240" w:h="15840"/>
          <w:pgMar w:top="1380" w:right="1720" w:bottom="280" w:left="1700" w:header="720" w:footer="720" w:gutter="0"/>
          <w:cols w:space="720"/>
        </w:sectPr>
      </w:pPr>
      <w:r>
        <w:rPr>
          <w:sz w:val="22"/>
          <w:szCs w:val="22"/>
        </w:rPr>
        <w:t xml:space="preserve">c. 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w w:val="98"/>
          <w:sz w:val="22"/>
          <w:szCs w:val="22"/>
        </w:rPr>
        <w:t>m</w:t>
      </w:r>
      <w:r>
        <w:rPr>
          <w:spacing w:val="-1"/>
          <w:w w:val="98"/>
          <w:sz w:val="22"/>
          <w:szCs w:val="22"/>
        </w:rPr>
        <w:t>u</w:t>
      </w:r>
      <w:r>
        <w:rPr>
          <w:spacing w:val="-2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>ic,</w:t>
      </w:r>
      <w:r>
        <w:rPr>
          <w:spacing w:val="1"/>
          <w:w w:val="9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yo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oo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121"/>
          <w:sz w:val="22"/>
          <w:szCs w:val="22"/>
        </w:rPr>
        <w:t>t</w:t>
      </w:r>
      <w:r>
        <w:rPr>
          <w:w w:val="95"/>
          <w:sz w:val="22"/>
          <w:szCs w:val="22"/>
        </w:rPr>
        <w:t>c</w:t>
      </w:r>
      <w:r>
        <w:rPr>
          <w:w w:val="101"/>
          <w:sz w:val="22"/>
          <w:szCs w:val="22"/>
        </w:rPr>
        <w:t>.</w:t>
      </w:r>
    </w:p>
    <w:p w14:paraId="323A3A08" w14:textId="77777777" w:rsidR="00D47111" w:rsidRDefault="00C03896">
      <w:pPr>
        <w:spacing w:before="66"/>
        <w:ind w:left="462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1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5"/>
          <w:sz w:val="22"/>
          <w:szCs w:val="22"/>
        </w:rPr>
        <w:t>H</w:t>
      </w:r>
      <w:r>
        <w:rPr>
          <w:spacing w:val="1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 xml:space="preserve">w </w:t>
      </w:r>
      <w:r>
        <w:rPr>
          <w:spacing w:val="-2"/>
          <w:w w:val="99"/>
          <w:sz w:val="22"/>
          <w:szCs w:val="22"/>
        </w:rPr>
        <w:t>w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l</w:t>
      </w:r>
      <w:r>
        <w:rPr>
          <w:w w:val="105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-1"/>
          <w:w w:val="90"/>
          <w:sz w:val="22"/>
          <w:szCs w:val="22"/>
        </w:rPr>
        <w:t>y</w:t>
      </w:r>
      <w:r>
        <w:rPr>
          <w:w w:val="104"/>
          <w:sz w:val="22"/>
          <w:szCs w:val="22"/>
        </w:rPr>
        <w:t>?</w:t>
      </w:r>
    </w:p>
    <w:p w14:paraId="7ED107D0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3425BEA2" w14:textId="77777777" w:rsidR="00D47111" w:rsidRDefault="00C03896">
      <w:pPr>
        <w:ind w:left="822"/>
        <w:rPr>
          <w:sz w:val="22"/>
          <w:szCs w:val="22"/>
        </w:rPr>
      </w:pPr>
      <w:r>
        <w:rPr>
          <w:sz w:val="22"/>
          <w:szCs w:val="22"/>
        </w:rPr>
        <w:t xml:space="preserve">a.  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w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</w:p>
    <w:p w14:paraId="270F214C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0A7D2F4A" w14:textId="77777777" w:rsidR="00D47111" w:rsidRDefault="00C03896">
      <w:pPr>
        <w:spacing w:line="482" w:lineRule="auto"/>
        <w:ind w:left="822" w:right="7040"/>
        <w:rPr>
          <w:sz w:val="22"/>
          <w:szCs w:val="22"/>
        </w:rPr>
      </w:pPr>
      <w:r w:rsidRPr="00EC24A9">
        <w:rPr>
          <w:spacing w:val="-3"/>
          <w:sz w:val="22"/>
          <w:szCs w:val="22"/>
          <w:highlight w:val="yellow"/>
          <w:u w:val="single"/>
        </w:rPr>
        <w:t>b</w:t>
      </w:r>
      <w:r w:rsidRPr="00EC24A9">
        <w:rPr>
          <w:sz w:val="22"/>
          <w:szCs w:val="22"/>
          <w:highlight w:val="yellow"/>
          <w:u w:val="single"/>
        </w:rPr>
        <w:t xml:space="preserve">.  </w:t>
      </w:r>
      <w:r w:rsidRPr="00EC24A9">
        <w:rPr>
          <w:spacing w:val="32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2"/>
          <w:w w:val="121"/>
          <w:sz w:val="22"/>
          <w:szCs w:val="22"/>
          <w:highlight w:val="yellow"/>
          <w:u w:val="single"/>
        </w:rPr>
        <w:t>t</w:t>
      </w:r>
      <w:r w:rsidRPr="00EC24A9">
        <w:rPr>
          <w:spacing w:val="1"/>
          <w:w w:val="112"/>
          <w:sz w:val="22"/>
          <w:szCs w:val="22"/>
          <w:highlight w:val="yellow"/>
          <w:u w:val="single"/>
        </w:rPr>
        <w:t>e</w:t>
      </w:r>
      <w:r w:rsidRPr="00EC24A9">
        <w:rPr>
          <w:w w:val="82"/>
          <w:sz w:val="22"/>
          <w:szCs w:val="22"/>
          <w:highlight w:val="yellow"/>
          <w:u w:val="single"/>
        </w:rPr>
        <w:t>ll</w:t>
      </w:r>
      <w:r w:rsidRPr="00EC24A9">
        <w:rPr>
          <w:spacing w:val="-5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3"/>
          <w:w w:val="82"/>
          <w:sz w:val="22"/>
          <w:szCs w:val="22"/>
          <w:highlight w:val="yellow"/>
          <w:u w:val="single"/>
        </w:rPr>
        <w:t>i</w:t>
      </w:r>
      <w:r w:rsidRPr="00EC24A9">
        <w:rPr>
          <w:w w:val="121"/>
          <w:sz w:val="22"/>
          <w:szCs w:val="22"/>
          <w:highlight w:val="yellow"/>
          <w:u w:val="single"/>
        </w:rPr>
        <w:t>t</w:t>
      </w:r>
      <w:r w:rsidRPr="00EC24A9">
        <w:rPr>
          <w:spacing w:val="-4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o</w:t>
      </w:r>
      <w:r w:rsidRPr="00EC24A9">
        <w:rPr>
          <w:spacing w:val="-3"/>
          <w:sz w:val="22"/>
          <w:szCs w:val="22"/>
          <w:highlight w:val="yellow"/>
          <w:u w:val="single"/>
        </w:rPr>
        <w:t>u</w:t>
      </w:r>
      <w:r w:rsidRPr="00EC24A9">
        <w:rPr>
          <w:sz w:val="22"/>
          <w:szCs w:val="22"/>
          <w:highlight w:val="yellow"/>
          <w:u w:val="single"/>
        </w:rPr>
        <w:t>t</w:t>
      </w:r>
      <w:r w:rsidRPr="00EC24A9">
        <w:rPr>
          <w:spacing w:val="20"/>
          <w:sz w:val="22"/>
          <w:szCs w:val="22"/>
          <w:highlight w:val="yellow"/>
          <w:u w:val="single"/>
        </w:rPr>
        <w:t xml:space="preserve"> </w:t>
      </w:r>
      <w:r w:rsidRPr="00EC24A9">
        <w:rPr>
          <w:w w:val="82"/>
          <w:sz w:val="22"/>
          <w:szCs w:val="22"/>
          <w:highlight w:val="yellow"/>
          <w:u w:val="single"/>
        </w:rPr>
        <w:t>l</w:t>
      </w:r>
      <w:r w:rsidRPr="00EC24A9">
        <w:rPr>
          <w:spacing w:val="1"/>
          <w:w w:val="105"/>
          <w:sz w:val="22"/>
          <w:szCs w:val="22"/>
          <w:highlight w:val="yellow"/>
          <w:u w:val="single"/>
        </w:rPr>
        <w:t>o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u</w:t>
      </w:r>
      <w:r w:rsidRPr="00EC24A9">
        <w:rPr>
          <w:w w:val="105"/>
          <w:sz w:val="22"/>
          <w:szCs w:val="22"/>
          <w:highlight w:val="yellow"/>
          <w:u w:val="single"/>
        </w:rPr>
        <w:t>d</w:t>
      </w:r>
      <w:r>
        <w:rPr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 xml:space="preserve">c. 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u</w:t>
      </w:r>
      <w:r>
        <w:rPr>
          <w:w w:val="121"/>
          <w:sz w:val="22"/>
          <w:szCs w:val="22"/>
        </w:rPr>
        <w:t>t</w:t>
      </w:r>
    </w:p>
    <w:p w14:paraId="7F8BD2B7" w14:textId="77777777" w:rsidR="00D47111" w:rsidRDefault="00C03896">
      <w:pPr>
        <w:spacing w:before="9"/>
        <w:ind w:left="46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W</w:t>
      </w:r>
      <w:r>
        <w:rPr>
          <w:spacing w:val="-1"/>
          <w:w w:val="97"/>
          <w:sz w:val="22"/>
          <w:szCs w:val="22"/>
        </w:rPr>
        <w:t>h</w:t>
      </w:r>
      <w:r>
        <w:rPr>
          <w:w w:val="97"/>
          <w:sz w:val="22"/>
          <w:szCs w:val="22"/>
        </w:rPr>
        <w:t>ich</w:t>
      </w:r>
      <w:r>
        <w:rPr>
          <w:spacing w:val="-3"/>
          <w:w w:val="97"/>
          <w:sz w:val="22"/>
          <w:szCs w:val="22"/>
        </w:rPr>
        <w:t xml:space="preserve"> </w:t>
      </w:r>
      <w:r>
        <w:rPr>
          <w:spacing w:val="-2"/>
          <w:w w:val="97"/>
          <w:sz w:val="22"/>
          <w:szCs w:val="22"/>
        </w:rPr>
        <w:t>k</w:t>
      </w:r>
      <w:r>
        <w:rPr>
          <w:w w:val="97"/>
          <w:sz w:val="22"/>
          <w:szCs w:val="22"/>
        </w:rPr>
        <w:t>i</w:t>
      </w:r>
      <w:r>
        <w:rPr>
          <w:spacing w:val="-1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d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2"/>
          <w:w w:val="108"/>
          <w:sz w:val="22"/>
          <w:szCs w:val="22"/>
        </w:rPr>
        <w:t>e</w:t>
      </w:r>
      <w:r>
        <w:rPr>
          <w:spacing w:val="3"/>
          <w:w w:val="108"/>
          <w:sz w:val="22"/>
          <w:szCs w:val="22"/>
        </w:rPr>
        <w:t>s</w:t>
      </w:r>
      <w:r>
        <w:rPr>
          <w:spacing w:val="-2"/>
          <w:w w:val="108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u</w:t>
      </w:r>
      <w:r>
        <w:rPr>
          <w:w w:val="108"/>
          <w:sz w:val="22"/>
          <w:szCs w:val="22"/>
        </w:rPr>
        <w:t>ra</w:t>
      </w:r>
      <w:r>
        <w:rPr>
          <w:spacing w:val="-1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t</w:t>
      </w:r>
      <w:r>
        <w:rPr>
          <w:spacing w:val="-8"/>
          <w:w w:val="108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w</w:t>
      </w:r>
      <w:r>
        <w:rPr>
          <w:spacing w:val="-1"/>
          <w:w w:val="105"/>
          <w:sz w:val="22"/>
          <w:szCs w:val="22"/>
        </w:rPr>
        <w:t>o</w:t>
      </w:r>
      <w:r>
        <w:rPr>
          <w:spacing w:val="2"/>
          <w:w w:val="105"/>
          <w:sz w:val="22"/>
          <w:szCs w:val="22"/>
        </w:rPr>
        <w:t>u</w:t>
      </w:r>
      <w:r>
        <w:rPr>
          <w:spacing w:val="-3"/>
          <w:w w:val="82"/>
          <w:sz w:val="22"/>
          <w:szCs w:val="22"/>
        </w:rPr>
        <w:t>l</w:t>
      </w:r>
      <w:r>
        <w:rPr>
          <w:w w:val="105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?</w:t>
      </w:r>
    </w:p>
    <w:p w14:paraId="321FB676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05A789A3" w14:textId="77777777" w:rsidR="00D47111" w:rsidRDefault="00C03896">
      <w:pPr>
        <w:spacing w:line="482" w:lineRule="auto"/>
        <w:ind w:left="822" w:right="5647"/>
        <w:rPr>
          <w:sz w:val="22"/>
          <w:szCs w:val="22"/>
        </w:rPr>
      </w:pPr>
      <w:r w:rsidRPr="00EC24A9">
        <w:rPr>
          <w:sz w:val="22"/>
          <w:szCs w:val="22"/>
          <w:highlight w:val="yellow"/>
          <w:u w:val="single"/>
        </w:rPr>
        <w:t xml:space="preserve">a.   </w:t>
      </w:r>
      <w:r w:rsidRPr="00EC24A9">
        <w:rPr>
          <w:spacing w:val="35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o</w:t>
      </w:r>
      <w:r w:rsidRPr="00EC24A9">
        <w:rPr>
          <w:spacing w:val="-1"/>
          <w:sz w:val="22"/>
          <w:szCs w:val="22"/>
          <w:highlight w:val="yellow"/>
          <w:u w:val="single"/>
        </w:rPr>
        <w:t>n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17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w w:val="99"/>
          <w:sz w:val="22"/>
          <w:szCs w:val="22"/>
          <w:highlight w:val="yellow"/>
          <w:u w:val="single"/>
        </w:rPr>
        <w:t>w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spacing w:val="-2"/>
          <w:w w:val="121"/>
          <w:sz w:val="22"/>
          <w:szCs w:val="22"/>
          <w:highlight w:val="yellow"/>
          <w:u w:val="single"/>
        </w:rPr>
        <w:t>t</w:t>
      </w:r>
      <w:r w:rsidRPr="00EC24A9">
        <w:rPr>
          <w:w w:val="105"/>
          <w:sz w:val="22"/>
          <w:szCs w:val="22"/>
          <w:highlight w:val="yellow"/>
          <w:u w:val="single"/>
        </w:rPr>
        <w:t>h</w:t>
      </w:r>
      <w:r w:rsidRPr="00EC24A9">
        <w:rPr>
          <w:spacing w:val="-5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1"/>
          <w:sz w:val="22"/>
          <w:szCs w:val="22"/>
          <w:highlight w:val="yellow"/>
          <w:u w:val="single"/>
        </w:rPr>
        <w:t>t</w:t>
      </w:r>
      <w:r w:rsidRPr="00EC24A9">
        <w:rPr>
          <w:spacing w:val="-3"/>
          <w:sz w:val="22"/>
          <w:szCs w:val="22"/>
          <w:highlight w:val="yellow"/>
          <w:u w:val="single"/>
        </w:rPr>
        <w:t>h</w:t>
      </w:r>
      <w:r w:rsidRPr="00EC24A9">
        <w:rPr>
          <w:sz w:val="22"/>
          <w:szCs w:val="22"/>
          <w:highlight w:val="yellow"/>
          <w:u w:val="single"/>
        </w:rPr>
        <w:t>e</w:t>
      </w:r>
      <w:r w:rsidRPr="00EC24A9">
        <w:rPr>
          <w:spacing w:val="29"/>
          <w:sz w:val="22"/>
          <w:szCs w:val="22"/>
          <w:highlight w:val="yellow"/>
          <w:u w:val="single"/>
        </w:rPr>
        <w:t xml:space="preserve"> </w:t>
      </w:r>
      <w:r w:rsidRPr="00EC24A9">
        <w:rPr>
          <w:w w:val="97"/>
          <w:sz w:val="22"/>
          <w:szCs w:val="22"/>
          <w:highlight w:val="yellow"/>
          <w:u w:val="single"/>
        </w:rPr>
        <w:t>lig</w:t>
      </w:r>
      <w:r w:rsidRPr="00EC24A9">
        <w:rPr>
          <w:spacing w:val="-3"/>
          <w:w w:val="97"/>
          <w:sz w:val="22"/>
          <w:szCs w:val="22"/>
          <w:highlight w:val="yellow"/>
          <w:u w:val="single"/>
        </w:rPr>
        <w:t>h</w:t>
      </w:r>
      <w:r w:rsidRPr="00EC24A9">
        <w:rPr>
          <w:spacing w:val="3"/>
          <w:w w:val="97"/>
          <w:sz w:val="22"/>
          <w:szCs w:val="22"/>
          <w:highlight w:val="yellow"/>
          <w:u w:val="single"/>
        </w:rPr>
        <w:t>t</w:t>
      </w:r>
      <w:r w:rsidRPr="00EC24A9">
        <w:rPr>
          <w:w w:val="97"/>
          <w:sz w:val="22"/>
          <w:szCs w:val="22"/>
          <w:highlight w:val="yellow"/>
          <w:u w:val="single"/>
        </w:rPr>
        <w:t>s</w:t>
      </w:r>
      <w:r w:rsidRPr="00EC24A9">
        <w:rPr>
          <w:spacing w:val="-1"/>
          <w:w w:val="97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2"/>
          <w:sz w:val="22"/>
          <w:szCs w:val="22"/>
          <w:highlight w:val="yellow"/>
          <w:u w:val="single"/>
        </w:rPr>
        <w:t>t</w:t>
      </w:r>
      <w:r w:rsidRPr="00EC24A9">
        <w:rPr>
          <w:spacing w:val="1"/>
          <w:sz w:val="22"/>
          <w:szCs w:val="22"/>
          <w:highlight w:val="yellow"/>
          <w:u w:val="single"/>
        </w:rPr>
        <w:t>o</w:t>
      </w:r>
      <w:r w:rsidRPr="00EC24A9">
        <w:rPr>
          <w:sz w:val="22"/>
          <w:szCs w:val="22"/>
          <w:highlight w:val="yellow"/>
          <w:u w:val="single"/>
        </w:rPr>
        <w:t>o</w:t>
      </w:r>
      <w:r w:rsidRPr="00EC24A9">
        <w:rPr>
          <w:spacing w:val="18"/>
          <w:sz w:val="22"/>
          <w:szCs w:val="22"/>
          <w:highlight w:val="yellow"/>
          <w:u w:val="single"/>
        </w:rPr>
        <w:t xml:space="preserve"> 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b</w:t>
      </w:r>
      <w:r w:rsidRPr="00EC24A9">
        <w:rPr>
          <w:w w:val="104"/>
          <w:sz w:val="22"/>
          <w:szCs w:val="22"/>
          <w:highlight w:val="yellow"/>
          <w:u w:val="single"/>
        </w:rPr>
        <w:t>r</w:t>
      </w:r>
      <w:r w:rsidRPr="00EC24A9">
        <w:rPr>
          <w:w w:val="82"/>
          <w:sz w:val="22"/>
          <w:szCs w:val="22"/>
          <w:highlight w:val="yellow"/>
          <w:u w:val="single"/>
        </w:rPr>
        <w:t>i</w:t>
      </w:r>
      <w:r w:rsidRPr="00EC24A9">
        <w:rPr>
          <w:w w:val="94"/>
          <w:sz w:val="22"/>
          <w:szCs w:val="22"/>
          <w:highlight w:val="yellow"/>
          <w:u w:val="single"/>
        </w:rPr>
        <w:t>g</w:t>
      </w:r>
      <w:r w:rsidRPr="00EC24A9">
        <w:rPr>
          <w:spacing w:val="-1"/>
          <w:w w:val="105"/>
          <w:sz w:val="22"/>
          <w:szCs w:val="22"/>
          <w:highlight w:val="yellow"/>
          <w:u w:val="single"/>
        </w:rPr>
        <w:t>h</w:t>
      </w:r>
      <w:r w:rsidRPr="00EC24A9">
        <w:rPr>
          <w:w w:val="121"/>
          <w:sz w:val="22"/>
          <w:szCs w:val="22"/>
          <w:highlight w:val="yellow"/>
          <w:u w:val="single"/>
        </w:rPr>
        <w:t>t</w:t>
      </w:r>
      <w:r>
        <w:rPr>
          <w:w w:val="1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mu</w:t>
      </w:r>
      <w:r>
        <w:rPr>
          <w:w w:val="98"/>
          <w:sz w:val="22"/>
          <w:szCs w:val="22"/>
        </w:rPr>
        <w:t>sic</w:t>
      </w:r>
      <w:r>
        <w:rPr>
          <w:spacing w:val="1"/>
          <w:w w:val="9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l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d</w:t>
      </w:r>
    </w:p>
    <w:p w14:paraId="0757F19C" w14:textId="77777777" w:rsidR="00D47111" w:rsidRDefault="00C03896">
      <w:pPr>
        <w:spacing w:before="9"/>
        <w:ind w:left="822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un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2"/>
          <w:w w:val="102"/>
          <w:sz w:val="22"/>
          <w:szCs w:val="22"/>
        </w:rPr>
        <w:t>m</w:t>
      </w:r>
      <w:r>
        <w:rPr>
          <w:spacing w:val="-2"/>
          <w:w w:val="91"/>
          <w:sz w:val="22"/>
          <w:szCs w:val="22"/>
        </w:rPr>
        <w:t>f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r</w:t>
      </w:r>
      <w:r>
        <w:rPr>
          <w:spacing w:val="3"/>
          <w:w w:val="121"/>
          <w:sz w:val="22"/>
          <w:szCs w:val="22"/>
        </w:rPr>
        <w:t>t</w:t>
      </w:r>
      <w:r>
        <w:rPr>
          <w:spacing w:val="-2"/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spacing w:val="2"/>
          <w:w w:val="108"/>
          <w:sz w:val="22"/>
          <w:szCs w:val="22"/>
        </w:rPr>
        <w:t>a</w:t>
      </w:r>
      <w:r>
        <w:rPr>
          <w:spacing w:val="-3"/>
          <w:w w:val="82"/>
          <w:sz w:val="22"/>
          <w:szCs w:val="22"/>
        </w:rPr>
        <w:t>i</w:t>
      </w:r>
      <w:r>
        <w:rPr>
          <w:w w:val="104"/>
          <w:sz w:val="22"/>
          <w:szCs w:val="22"/>
        </w:rPr>
        <w:t>r</w:t>
      </w:r>
      <w:r>
        <w:rPr>
          <w:sz w:val="22"/>
          <w:szCs w:val="22"/>
        </w:rPr>
        <w:t>s</w:t>
      </w:r>
    </w:p>
    <w:p w14:paraId="53DC9469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50365676" w14:textId="77777777" w:rsidR="00D47111" w:rsidRDefault="00C03896">
      <w:pPr>
        <w:ind w:left="102"/>
        <w:rPr>
          <w:sz w:val="22"/>
          <w:szCs w:val="22"/>
        </w:rPr>
      </w:pPr>
      <w:r>
        <w:rPr>
          <w:spacing w:val="-2"/>
          <w:w w:val="80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all</w:t>
      </w:r>
      <w:r>
        <w:rPr>
          <w:spacing w:val="-2"/>
          <w:w w:val="93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u</w:t>
      </w:r>
      <w:r>
        <w:rPr>
          <w:w w:val="75"/>
          <w:sz w:val="22"/>
          <w:szCs w:val="22"/>
        </w:rPr>
        <w:t>’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a</w:t>
      </w:r>
      <w:r>
        <w:rPr>
          <w:w w:val="75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w w:val="99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b</w:t>
      </w:r>
      <w:r>
        <w:rPr>
          <w:w w:val="75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75"/>
          <w:sz w:val="22"/>
          <w:szCs w:val="22"/>
        </w:rPr>
        <w:t>’</w:t>
      </w:r>
      <w:r>
        <w:rPr>
          <w:sz w:val="22"/>
          <w:szCs w:val="22"/>
        </w:rPr>
        <w:t>s</w:t>
      </w:r>
    </w:p>
    <w:p w14:paraId="4F9FD04C" w14:textId="77777777" w:rsidR="00D47111" w:rsidRDefault="00D47111">
      <w:pPr>
        <w:spacing w:before="8" w:line="260" w:lineRule="exact"/>
        <w:rPr>
          <w:sz w:val="26"/>
          <w:szCs w:val="26"/>
        </w:rPr>
      </w:pPr>
    </w:p>
    <w:p w14:paraId="4106CEDF" w14:textId="77777777" w:rsidR="00D47111" w:rsidRDefault="00C03896">
      <w:pPr>
        <w:ind w:left="462"/>
        <w:rPr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f</w:t>
      </w:r>
      <w:r>
        <w:rPr>
          <w:spacing w:val="6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98"/>
          <w:sz w:val="22"/>
          <w:szCs w:val="22"/>
        </w:rPr>
        <w:t>m</w:t>
      </w:r>
      <w:r>
        <w:rPr>
          <w:spacing w:val="-3"/>
          <w:w w:val="98"/>
          <w:sz w:val="22"/>
          <w:szCs w:val="22"/>
        </w:rPr>
        <w:t>o</w:t>
      </w:r>
      <w:r>
        <w:rPr>
          <w:spacing w:val="1"/>
          <w:w w:val="98"/>
          <w:sz w:val="22"/>
          <w:szCs w:val="22"/>
        </w:rPr>
        <w:t>st</w:t>
      </w:r>
      <w:r>
        <w:rPr>
          <w:w w:val="98"/>
          <w:sz w:val="22"/>
          <w:szCs w:val="22"/>
        </w:rPr>
        <w:t>ly</w:t>
      </w:r>
      <w:r>
        <w:rPr>
          <w:spacing w:val="2"/>
          <w:w w:val="98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spacing w:val="-2"/>
          <w:w w:val="75"/>
          <w:sz w:val="22"/>
          <w:szCs w:val="22"/>
        </w:rPr>
        <w:t>’</w:t>
      </w:r>
      <w:r>
        <w:rPr>
          <w:spacing w:val="1"/>
          <w:sz w:val="22"/>
          <w:szCs w:val="22"/>
        </w:rPr>
        <w:t>s</w:t>
      </w:r>
      <w:r>
        <w:rPr>
          <w:w w:val="99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s</w:t>
      </w:r>
      <w:r>
        <w:rPr>
          <w:spacing w:val="2"/>
          <w:w w:val="96"/>
          <w:sz w:val="22"/>
          <w:szCs w:val="22"/>
        </w:rPr>
        <w:t>u</w:t>
      </w:r>
      <w:r>
        <w:rPr>
          <w:spacing w:val="-2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l</w:t>
      </w:r>
      <w:r>
        <w:rPr>
          <w:spacing w:val="-1"/>
          <w:w w:val="96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90"/>
          <w:sz w:val="22"/>
          <w:szCs w:val="22"/>
        </w:rPr>
        <w:t>y</w:t>
      </w:r>
      <w:r>
        <w:rPr>
          <w:w w:val="8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e</w:t>
      </w:r>
      <w:r>
        <w:rPr>
          <w:w w:val="10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w w:val="67"/>
          <w:sz w:val="22"/>
          <w:szCs w:val="22"/>
        </w:rPr>
        <w:t>Y</w:t>
      </w:r>
      <w:r>
        <w:rPr>
          <w:spacing w:val="-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a</w:t>
      </w:r>
      <w:r>
        <w:rPr>
          <w:spacing w:val="-2"/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l</w:t>
      </w:r>
      <w:r>
        <w:rPr>
          <w:spacing w:val="1"/>
          <w:w w:val="105"/>
          <w:sz w:val="22"/>
          <w:szCs w:val="22"/>
        </w:rPr>
        <w:t>oo</w:t>
      </w:r>
      <w:r>
        <w:rPr>
          <w:spacing w:val="-2"/>
          <w:w w:val="91"/>
          <w:sz w:val="22"/>
          <w:szCs w:val="22"/>
        </w:rPr>
        <w:t>k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w w:val="101"/>
          <w:sz w:val="22"/>
          <w:szCs w:val="22"/>
        </w:rPr>
        <w:t>.</w:t>
      </w:r>
    </w:p>
    <w:p w14:paraId="3D3B23FE" w14:textId="77777777" w:rsidR="00D47111" w:rsidRDefault="00D47111">
      <w:pPr>
        <w:spacing w:before="8" w:line="260" w:lineRule="exact"/>
        <w:rPr>
          <w:sz w:val="26"/>
          <w:szCs w:val="26"/>
        </w:rPr>
      </w:pPr>
    </w:p>
    <w:p w14:paraId="20E09F17" w14:textId="77777777" w:rsidR="00D47111" w:rsidRDefault="00C03896">
      <w:pPr>
        <w:ind w:left="462"/>
        <w:rPr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f</w:t>
      </w:r>
      <w:r>
        <w:rPr>
          <w:spacing w:val="6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98"/>
          <w:sz w:val="22"/>
          <w:szCs w:val="22"/>
        </w:rPr>
        <w:t>m</w:t>
      </w:r>
      <w:r>
        <w:rPr>
          <w:spacing w:val="-3"/>
          <w:w w:val="98"/>
          <w:sz w:val="22"/>
          <w:szCs w:val="22"/>
        </w:rPr>
        <w:t>o</w:t>
      </w:r>
      <w:r>
        <w:rPr>
          <w:spacing w:val="1"/>
          <w:w w:val="98"/>
          <w:sz w:val="22"/>
          <w:szCs w:val="22"/>
        </w:rPr>
        <w:t>st</w:t>
      </w:r>
      <w:r>
        <w:rPr>
          <w:w w:val="98"/>
          <w:sz w:val="22"/>
          <w:szCs w:val="22"/>
        </w:rPr>
        <w:t>ly</w:t>
      </w:r>
      <w:r>
        <w:rPr>
          <w:spacing w:val="2"/>
          <w:w w:val="98"/>
          <w:sz w:val="22"/>
          <w:szCs w:val="22"/>
        </w:rPr>
        <w:t xml:space="preserve"> </w:t>
      </w:r>
      <w:r>
        <w:rPr>
          <w:spacing w:val="-1"/>
          <w:w w:val="103"/>
          <w:sz w:val="22"/>
          <w:szCs w:val="22"/>
        </w:rPr>
        <w:t>b</w:t>
      </w:r>
      <w:r>
        <w:rPr>
          <w:spacing w:val="-2"/>
          <w:w w:val="75"/>
          <w:sz w:val="22"/>
          <w:szCs w:val="22"/>
        </w:rPr>
        <w:t>’</w:t>
      </w:r>
      <w:r>
        <w:rPr>
          <w:spacing w:val="1"/>
          <w:sz w:val="22"/>
          <w:szCs w:val="22"/>
        </w:rPr>
        <w:t>s</w:t>
      </w:r>
      <w:r>
        <w:rPr>
          <w:w w:val="99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u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w w:val="90"/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spacing w:val="1"/>
          <w:w w:val="90"/>
          <w:sz w:val="22"/>
          <w:szCs w:val="22"/>
        </w:rPr>
        <w:t>y</w:t>
      </w:r>
      <w:r>
        <w:rPr>
          <w:spacing w:val="-3"/>
          <w:w w:val="8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w w:val="10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w w:val="6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w w:val="101"/>
          <w:sz w:val="22"/>
          <w:szCs w:val="22"/>
        </w:rPr>
        <w:t>.</w:t>
      </w:r>
    </w:p>
    <w:p w14:paraId="64440AB2" w14:textId="77777777" w:rsidR="00D47111" w:rsidRDefault="00D47111">
      <w:pPr>
        <w:spacing w:before="10" w:line="260" w:lineRule="exact"/>
        <w:rPr>
          <w:sz w:val="26"/>
          <w:szCs w:val="26"/>
        </w:rPr>
      </w:pPr>
    </w:p>
    <w:p w14:paraId="215B4A99" w14:textId="77777777" w:rsidR="00D47111" w:rsidRDefault="00C03896">
      <w:pPr>
        <w:ind w:left="462"/>
        <w:rPr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f</w:t>
      </w:r>
      <w:r>
        <w:rPr>
          <w:spacing w:val="6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m</w:t>
      </w:r>
      <w:r>
        <w:rPr>
          <w:w w:val="98"/>
          <w:sz w:val="22"/>
          <w:szCs w:val="22"/>
        </w:rPr>
        <w:t>o</w:t>
      </w:r>
      <w:r>
        <w:rPr>
          <w:spacing w:val="-2"/>
          <w:w w:val="98"/>
          <w:sz w:val="22"/>
          <w:szCs w:val="22"/>
        </w:rPr>
        <w:t>s</w:t>
      </w:r>
      <w:r>
        <w:rPr>
          <w:spacing w:val="1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ly</w:t>
      </w:r>
      <w:r>
        <w:rPr>
          <w:spacing w:val="2"/>
          <w:w w:val="9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</w:t>
      </w:r>
      <w:r>
        <w:rPr>
          <w:spacing w:val="-2"/>
          <w:w w:val="90"/>
          <w:sz w:val="22"/>
          <w:szCs w:val="22"/>
        </w:rPr>
        <w:t>’</w:t>
      </w:r>
      <w:r>
        <w:rPr>
          <w:w w:val="90"/>
          <w:sz w:val="22"/>
          <w:szCs w:val="22"/>
        </w:rPr>
        <w:t>s</w:t>
      </w:r>
      <w:r>
        <w:rPr>
          <w:spacing w:val="3"/>
          <w:w w:val="9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91"/>
          <w:sz w:val="22"/>
          <w:szCs w:val="22"/>
        </w:rPr>
        <w:t>k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e</w:t>
      </w:r>
      <w:r>
        <w:rPr>
          <w:spacing w:val="3"/>
          <w:sz w:val="22"/>
          <w:szCs w:val="22"/>
        </w:rPr>
        <w:t>s</w:t>
      </w:r>
      <w:r>
        <w:rPr>
          <w:spacing w:val="-2"/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e</w:t>
      </w:r>
      <w:r>
        <w:rPr>
          <w:spacing w:val="1"/>
          <w:w w:val="121"/>
          <w:sz w:val="22"/>
          <w:szCs w:val="22"/>
        </w:rPr>
        <w:t>t</w:t>
      </w:r>
      <w:r>
        <w:rPr>
          <w:spacing w:val="-3"/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90"/>
          <w:sz w:val="22"/>
          <w:szCs w:val="22"/>
        </w:rPr>
        <w:t>y</w:t>
      </w:r>
      <w:r>
        <w:rPr>
          <w:w w:val="8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e</w:t>
      </w:r>
      <w:r>
        <w:rPr>
          <w:w w:val="10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w w:val="6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u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do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w w:val="101"/>
          <w:sz w:val="22"/>
          <w:szCs w:val="22"/>
        </w:rPr>
        <w:t>.</w:t>
      </w:r>
    </w:p>
    <w:p w14:paraId="464993B1" w14:textId="77777777" w:rsidR="00D47111" w:rsidRDefault="00D47111" w:rsidP="008F15ED">
      <w:pPr>
        <w:spacing w:before="8" w:line="260" w:lineRule="exact"/>
        <w:jc w:val="right"/>
        <w:rPr>
          <w:sz w:val="26"/>
          <w:szCs w:val="26"/>
        </w:rPr>
      </w:pPr>
    </w:p>
    <w:p w14:paraId="0FB3CB6A" w14:textId="77777777" w:rsidR="00D47111" w:rsidRDefault="00C03896">
      <w:pPr>
        <w:tabs>
          <w:tab w:val="left" w:pos="820"/>
        </w:tabs>
        <w:spacing w:line="293" w:lineRule="auto"/>
        <w:ind w:left="822" w:right="59" w:hanging="360"/>
        <w:rPr>
          <w:w w:val="101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f</w:t>
      </w:r>
      <w:r>
        <w:rPr>
          <w:spacing w:val="6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p</w:t>
      </w:r>
      <w:r>
        <w:rPr>
          <w:w w:val="97"/>
          <w:sz w:val="22"/>
          <w:szCs w:val="22"/>
        </w:rPr>
        <w:t>ic</w:t>
      </w:r>
      <w:r>
        <w:rPr>
          <w:spacing w:val="1"/>
          <w:w w:val="97"/>
          <w:sz w:val="22"/>
          <w:szCs w:val="22"/>
        </w:rPr>
        <w:t>k</w:t>
      </w:r>
      <w:r>
        <w:rPr>
          <w:w w:val="97"/>
          <w:sz w:val="22"/>
          <w:szCs w:val="22"/>
        </w:rPr>
        <w:t>ed</w:t>
      </w:r>
      <w:r>
        <w:rPr>
          <w:spacing w:val="1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</w:t>
      </w:r>
      <w:r>
        <w:rPr>
          <w:spacing w:val="-2"/>
          <w:w w:val="107"/>
          <w:sz w:val="22"/>
          <w:szCs w:val="22"/>
        </w:rPr>
        <w:t>e</w:t>
      </w:r>
      <w:r>
        <w:rPr>
          <w:spacing w:val="1"/>
          <w:w w:val="121"/>
          <w:sz w:val="22"/>
          <w:szCs w:val="22"/>
        </w:rPr>
        <w:t>tt</w:t>
      </w:r>
      <w:r>
        <w:rPr>
          <w:spacing w:val="-2"/>
          <w:w w:val="107"/>
          <w:sz w:val="22"/>
          <w:szCs w:val="22"/>
        </w:rPr>
        <w:t>e</w:t>
      </w:r>
      <w:r>
        <w:rPr>
          <w:spacing w:val="1"/>
          <w:w w:val="10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t</w:t>
      </w:r>
      <w:r>
        <w:rPr>
          <w:spacing w:val="-3"/>
          <w:w w:val="8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w w:val="99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yo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spacing w:val="1"/>
          <w:w w:val="90"/>
          <w:sz w:val="22"/>
          <w:szCs w:val="22"/>
        </w:rPr>
        <w:t>y</w:t>
      </w:r>
      <w:r>
        <w:rPr>
          <w:spacing w:val="-3"/>
          <w:w w:val="8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01"/>
          <w:sz w:val="22"/>
          <w:szCs w:val="22"/>
        </w:rPr>
        <w:t>.</w:t>
      </w:r>
    </w:p>
    <w:p w14:paraId="27B04DDD" w14:textId="77777777" w:rsidR="008F15ED" w:rsidRDefault="008F15ED">
      <w:pPr>
        <w:tabs>
          <w:tab w:val="left" w:pos="820"/>
        </w:tabs>
        <w:spacing w:line="293" w:lineRule="auto"/>
        <w:ind w:left="822" w:right="59" w:hanging="360"/>
        <w:rPr>
          <w:w w:val="101"/>
          <w:sz w:val="22"/>
          <w:szCs w:val="22"/>
        </w:rPr>
      </w:pPr>
    </w:p>
    <w:p w14:paraId="6BE1F665" w14:textId="3178EE94" w:rsidR="008F15ED" w:rsidRPr="008F15ED" w:rsidRDefault="008F15ED" w:rsidP="008F15ED">
      <w:pPr>
        <w:tabs>
          <w:tab w:val="left" w:pos="820"/>
        </w:tabs>
        <w:spacing w:line="293" w:lineRule="auto"/>
        <w:ind w:right="59"/>
        <w:rPr>
          <w:b/>
          <w:w w:val="101"/>
          <w:sz w:val="28"/>
          <w:szCs w:val="22"/>
          <w:u w:val="single"/>
        </w:rPr>
      </w:pPr>
      <w:r w:rsidRPr="008F15ED">
        <w:rPr>
          <w:b/>
          <w:w w:val="101"/>
          <w:sz w:val="24"/>
          <w:szCs w:val="22"/>
          <w:u w:val="single"/>
        </w:rPr>
        <w:t>My Results (Aviel):</w:t>
      </w:r>
      <w:r>
        <w:rPr>
          <w:b/>
          <w:w w:val="101"/>
          <w:sz w:val="24"/>
          <w:szCs w:val="22"/>
          <w:u w:val="single"/>
        </w:rPr>
        <w:br/>
      </w:r>
    </w:p>
    <w:p w14:paraId="31A7D2B4" w14:textId="07657764" w:rsidR="008F15ED" w:rsidRPr="008F15ED" w:rsidRDefault="008F15ED">
      <w:pPr>
        <w:tabs>
          <w:tab w:val="left" w:pos="820"/>
        </w:tabs>
        <w:spacing w:line="293" w:lineRule="auto"/>
        <w:ind w:left="822" w:right="59" w:hanging="360"/>
        <w:rPr>
          <w:w w:val="101"/>
          <w:sz w:val="28"/>
          <w:szCs w:val="22"/>
        </w:rPr>
      </w:pPr>
      <w:r w:rsidRPr="008F15ED">
        <w:rPr>
          <w:w w:val="101"/>
          <w:sz w:val="28"/>
          <w:szCs w:val="22"/>
        </w:rPr>
        <w:t>A= 5</w:t>
      </w:r>
    </w:p>
    <w:p w14:paraId="0E4B1ECE" w14:textId="5AA1DFB7" w:rsidR="008F15ED" w:rsidRPr="008F15ED" w:rsidRDefault="008F15ED">
      <w:pPr>
        <w:tabs>
          <w:tab w:val="left" w:pos="820"/>
        </w:tabs>
        <w:spacing w:line="293" w:lineRule="auto"/>
        <w:ind w:left="822" w:right="59" w:hanging="360"/>
        <w:rPr>
          <w:w w:val="101"/>
          <w:sz w:val="28"/>
          <w:szCs w:val="22"/>
        </w:rPr>
      </w:pPr>
      <w:r w:rsidRPr="008F15ED">
        <w:rPr>
          <w:w w:val="101"/>
          <w:sz w:val="28"/>
          <w:szCs w:val="22"/>
        </w:rPr>
        <w:t>B= 4</w:t>
      </w:r>
    </w:p>
    <w:p w14:paraId="052EBEE8" w14:textId="0F1045A7" w:rsidR="008F15ED" w:rsidRPr="008F15ED" w:rsidRDefault="008F15ED">
      <w:pPr>
        <w:tabs>
          <w:tab w:val="left" w:pos="820"/>
        </w:tabs>
        <w:spacing w:line="293" w:lineRule="auto"/>
        <w:ind w:left="822" w:right="59" w:hanging="360"/>
        <w:rPr>
          <w:w w:val="101"/>
          <w:sz w:val="28"/>
          <w:szCs w:val="22"/>
        </w:rPr>
      </w:pPr>
      <w:r w:rsidRPr="008F15ED">
        <w:rPr>
          <w:w w:val="101"/>
          <w:sz w:val="28"/>
          <w:szCs w:val="22"/>
        </w:rPr>
        <w:t>C= 4</w:t>
      </w:r>
    </w:p>
    <w:p w14:paraId="5C81535B" w14:textId="77777777" w:rsidR="008F15ED" w:rsidRDefault="008F15ED">
      <w:pPr>
        <w:tabs>
          <w:tab w:val="left" w:pos="820"/>
        </w:tabs>
        <w:spacing w:line="293" w:lineRule="auto"/>
        <w:ind w:left="822" w:right="59" w:hanging="360"/>
        <w:rPr>
          <w:sz w:val="22"/>
          <w:szCs w:val="22"/>
        </w:rPr>
      </w:pPr>
    </w:p>
    <w:p w14:paraId="7F8F5A60" w14:textId="77777777" w:rsidR="00D47111" w:rsidRDefault="00D47111">
      <w:pPr>
        <w:spacing w:before="1" w:line="200" w:lineRule="exact"/>
      </w:pPr>
    </w:p>
    <w:p w14:paraId="398B0FE8" w14:textId="77777777" w:rsidR="00D47111" w:rsidRDefault="00C03896">
      <w:pPr>
        <w:ind w:left="102"/>
        <w:rPr>
          <w:sz w:val="22"/>
          <w:szCs w:val="22"/>
        </w:rPr>
      </w:pPr>
      <w:r>
        <w:rPr>
          <w:spacing w:val="-2"/>
          <w:w w:val="8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qu</w:t>
      </w:r>
      <w:r>
        <w:rPr>
          <w:w w:val="82"/>
          <w:sz w:val="22"/>
          <w:szCs w:val="22"/>
        </w:rPr>
        <w:t>i</w:t>
      </w:r>
      <w:r>
        <w:rPr>
          <w:w w:val="104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96"/>
          <w:sz w:val="22"/>
          <w:szCs w:val="22"/>
        </w:rPr>
        <w:t>:</w:t>
      </w:r>
    </w:p>
    <w:p w14:paraId="26EE1B03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178F12DE" w14:textId="77777777" w:rsidR="00D47111" w:rsidRDefault="00C03896">
      <w:pPr>
        <w:ind w:left="46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w w:val="8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r</w:t>
      </w:r>
      <w:r>
        <w:rPr>
          <w:spacing w:val="2"/>
          <w:w w:val="102"/>
          <w:sz w:val="22"/>
          <w:szCs w:val="22"/>
        </w:rPr>
        <w:t>m</w:t>
      </w:r>
      <w:r>
        <w:rPr>
          <w:w w:val="82"/>
          <w:sz w:val="22"/>
          <w:szCs w:val="22"/>
        </w:rPr>
        <w:t>i</w:t>
      </w:r>
      <w:r>
        <w:rPr>
          <w:spacing w:val="-3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yo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l</w:t>
      </w:r>
      <w:r>
        <w:rPr>
          <w:spacing w:val="3"/>
          <w:w w:val="112"/>
          <w:sz w:val="22"/>
          <w:szCs w:val="22"/>
        </w:rPr>
        <w:t>e</w:t>
      </w:r>
      <w:r>
        <w:rPr>
          <w:spacing w:val="-2"/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90"/>
          <w:sz w:val="22"/>
          <w:szCs w:val="22"/>
        </w:rPr>
        <w:t>y</w:t>
      </w:r>
      <w:r>
        <w:rPr>
          <w:spacing w:val="-3"/>
          <w:w w:val="8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o</w:t>
      </w:r>
      <w:r>
        <w:rPr>
          <w:spacing w:val="-3"/>
          <w:w w:val="96"/>
          <w:sz w:val="22"/>
          <w:szCs w:val="22"/>
        </w:rPr>
        <w:t>l</w:t>
      </w:r>
      <w:r>
        <w:rPr>
          <w:w w:val="96"/>
          <w:sz w:val="22"/>
          <w:szCs w:val="22"/>
        </w:rPr>
        <w:t>l</w:t>
      </w:r>
      <w:r>
        <w:rPr>
          <w:spacing w:val="1"/>
          <w:w w:val="96"/>
          <w:sz w:val="22"/>
          <w:szCs w:val="22"/>
        </w:rPr>
        <w:t>ow</w:t>
      </w:r>
      <w:r>
        <w:rPr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g</w:t>
      </w:r>
      <w:r>
        <w:rPr>
          <w:spacing w:val="-2"/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w w:val="104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spacing w:val="1"/>
          <w:w w:val="121"/>
          <w:sz w:val="22"/>
          <w:szCs w:val="22"/>
        </w:rPr>
        <w:t>t</w:t>
      </w:r>
      <w:r>
        <w:rPr>
          <w:spacing w:val="-3"/>
          <w:w w:val="82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w w:val="101"/>
          <w:sz w:val="22"/>
          <w:szCs w:val="22"/>
        </w:rPr>
        <w:t>.</w:t>
      </w:r>
    </w:p>
    <w:p w14:paraId="66D37AC7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530463AE" w14:textId="0B5930D3" w:rsidR="00FC523F" w:rsidRPr="00FC523F" w:rsidRDefault="00FC523F">
      <w:pPr>
        <w:spacing w:before="16" w:line="240" w:lineRule="exact"/>
        <w:rPr>
          <w:i/>
          <w:sz w:val="24"/>
          <w:szCs w:val="24"/>
        </w:rPr>
      </w:pPr>
      <w:r w:rsidRPr="00FC523F">
        <w:rPr>
          <w:i/>
          <w:sz w:val="24"/>
          <w:szCs w:val="24"/>
        </w:rPr>
        <w:t>I am a Visual Learner but I also learn from hearing, listening, touching and doing</w:t>
      </w:r>
      <w:r>
        <w:rPr>
          <w:i/>
          <w:sz w:val="24"/>
          <w:szCs w:val="24"/>
        </w:rPr>
        <w:t xml:space="preserve"> things</w:t>
      </w:r>
      <w:r w:rsidRPr="00FC523F">
        <w:rPr>
          <w:i/>
          <w:sz w:val="24"/>
          <w:szCs w:val="24"/>
        </w:rPr>
        <w:t xml:space="preserve"> as well.</w:t>
      </w:r>
    </w:p>
    <w:p w14:paraId="7AB0283B" w14:textId="77777777" w:rsidR="00FC523F" w:rsidRDefault="00FC523F">
      <w:pPr>
        <w:spacing w:before="16" w:line="240" w:lineRule="exact"/>
        <w:rPr>
          <w:sz w:val="24"/>
          <w:szCs w:val="24"/>
        </w:rPr>
      </w:pPr>
    </w:p>
    <w:p w14:paraId="5A1A23F8" w14:textId="77777777" w:rsidR="00D47111" w:rsidRDefault="00C03896">
      <w:pPr>
        <w:ind w:left="46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po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fi</w:t>
      </w:r>
      <w:r>
        <w:rPr>
          <w:spacing w:val="-1"/>
          <w:w w:val="97"/>
          <w:sz w:val="22"/>
          <w:szCs w:val="22"/>
        </w:rPr>
        <w:t>nd</w:t>
      </w:r>
      <w:r>
        <w:rPr>
          <w:w w:val="97"/>
          <w:sz w:val="22"/>
          <w:szCs w:val="22"/>
        </w:rPr>
        <w:t>i</w:t>
      </w:r>
      <w:r>
        <w:rPr>
          <w:spacing w:val="-1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gs</w:t>
      </w:r>
      <w:r>
        <w:rPr>
          <w:spacing w:val="1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upp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82"/>
          <w:sz w:val="22"/>
          <w:szCs w:val="22"/>
        </w:rPr>
        <w:t>i</w:t>
      </w:r>
      <w:r>
        <w:rPr>
          <w:spacing w:val="-3"/>
          <w:w w:val="105"/>
          <w:sz w:val="22"/>
          <w:szCs w:val="22"/>
        </w:rPr>
        <w:t>d</w:t>
      </w:r>
      <w:r>
        <w:rPr>
          <w:spacing w:val="3"/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pp</w:t>
      </w:r>
      <w:r>
        <w:rPr>
          <w:w w:val="82"/>
          <w:sz w:val="22"/>
          <w:szCs w:val="22"/>
        </w:rPr>
        <w:t>li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y</w:t>
      </w:r>
      <w:r>
        <w:rPr>
          <w:spacing w:val="-1"/>
          <w:w w:val="105"/>
          <w:sz w:val="22"/>
          <w:szCs w:val="22"/>
        </w:rPr>
        <w:t>ou</w:t>
      </w:r>
      <w:r>
        <w:rPr>
          <w:w w:val="101"/>
          <w:sz w:val="22"/>
          <w:szCs w:val="22"/>
        </w:rPr>
        <w:t>.</w:t>
      </w:r>
    </w:p>
    <w:p w14:paraId="37E2CEB7" w14:textId="77777777" w:rsidR="00D47111" w:rsidRDefault="00D47111">
      <w:pPr>
        <w:spacing w:before="16" w:line="240" w:lineRule="exact"/>
        <w:rPr>
          <w:sz w:val="24"/>
          <w:szCs w:val="24"/>
        </w:rPr>
      </w:pPr>
    </w:p>
    <w:p w14:paraId="1321125B" w14:textId="36BA64AA" w:rsidR="00D47111" w:rsidRPr="00FC523F" w:rsidRDefault="00FC523F" w:rsidP="00FC523F">
      <w:pPr>
        <w:spacing w:line="293" w:lineRule="auto"/>
        <w:ind w:right="270"/>
        <w:rPr>
          <w:i/>
          <w:sz w:val="24"/>
          <w:szCs w:val="22"/>
        </w:rPr>
      </w:pPr>
      <w:r w:rsidRPr="00FC523F">
        <w:rPr>
          <w:i/>
          <w:sz w:val="24"/>
          <w:szCs w:val="22"/>
        </w:rPr>
        <w:t>I am a visual learner and it shows when I learn because I don’t focus as well when the person isn’t showing it to us visually</w:t>
      </w:r>
      <w:r>
        <w:rPr>
          <w:i/>
          <w:sz w:val="24"/>
          <w:szCs w:val="22"/>
        </w:rPr>
        <w:t>.</w:t>
      </w:r>
      <w:r w:rsidRPr="00FC523F">
        <w:rPr>
          <w:i/>
          <w:sz w:val="24"/>
          <w:szCs w:val="22"/>
        </w:rPr>
        <w:t xml:space="preserve"> </w:t>
      </w:r>
      <w:r>
        <w:rPr>
          <w:i/>
          <w:sz w:val="24"/>
          <w:szCs w:val="22"/>
        </w:rPr>
        <w:t>Visually learning is easier because I</w:t>
      </w:r>
      <w:r w:rsidRPr="00FC523F">
        <w:rPr>
          <w:i/>
          <w:sz w:val="24"/>
          <w:szCs w:val="22"/>
        </w:rPr>
        <w:t xml:space="preserve"> can see what the teacher does and </w:t>
      </w:r>
      <w:r w:rsidR="00896286">
        <w:rPr>
          <w:i/>
          <w:sz w:val="24"/>
          <w:szCs w:val="22"/>
        </w:rPr>
        <w:t>I</w:t>
      </w:r>
      <w:bookmarkStart w:id="0" w:name="_GoBack"/>
      <w:bookmarkEnd w:id="0"/>
      <w:r w:rsidRPr="00FC523F">
        <w:rPr>
          <w:i/>
          <w:sz w:val="24"/>
          <w:szCs w:val="22"/>
        </w:rPr>
        <w:t xml:space="preserve"> can copy and learn.</w:t>
      </w:r>
    </w:p>
    <w:sectPr w:rsidR="00D47111" w:rsidRPr="00FC523F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DE397B7" w14:textId="77777777" w:rsidR="00C03896" w:rsidRDefault="00C03896" w:rsidP="004F1413">
      <w:r>
        <w:separator/>
      </w:r>
    </w:p>
  </w:endnote>
  <w:endnote w:type="continuationSeparator" w:id="0">
    <w:p w14:paraId="0773D92F" w14:textId="77777777" w:rsidR="00C03896" w:rsidRDefault="00C03896" w:rsidP="004F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D554FCD" w14:textId="77777777" w:rsidR="00C03896" w:rsidRDefault="00C03896" w:rsidP="004F1413">
      <w:r>
        <w:separator/>
      </w:r>
    </w:p>
  </w:footnote>
  <w:footnote w:type="continuationSeparator" w:id="0">
    <w:p w14:paraId="02718792" w14:textId="77777777" w:rsidR="00C03896" w:rsidRDefault="00C03896" w:rsidP="004F14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8EC6" w14:textId="77777777" w:rsidR="00C03896" w:rsidRDefault="00C03896">
    <w:pPr>
      <w:pStyle w:val="Header"/>
    </w:pPr>
    <w:r>
      <w:t>Aviel Wong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0D523A9"/>
    <w:multiLevelType w:val="multilevel"/>
    <w:tmpl w:val="883E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7111"/>
    <w:rsid w:val="004F1413"/>
    <w:rsid w:val="00896286"/>
    <w:rsid w:val="008F15ED"/>
    <w:rsid w:val="00C03896"/>
    <w:rsid w:val="00D47111"/>
    <w:rsid w:val="00EC24A9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7D49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1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13"/>
  </w:style>
  <w:style w:type="paragraph" w:styleId="Footer">
    <w:name w:val="footer"/>
    <w:basedOn w:val="Normal"/>
    <w:link w:val="FooterChar"/>
    <w:uiPriority w:val="99"/>
    <w:unhideWhenUsed/>
    <w:rsid w:val="004F1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4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1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13"/>
  </w:style>
  <w:style w:type="paragraph" w:styleId="Footer">
    <w:name w:val="footer"/>
    <w:basedOn w:val="Normal"/>
    <w:link w:val="FooterChar"/>
    <w:uiPriority w:val="99"/>
    <w:unhideWhenUsed/>
    <w:rsid w:val="004F1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541</Words>
  <Characters>3086</Characters>
  <Application>Microsoft Macintosh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YEARBOOK Liu</cp:lastModifiedBy>
  <cp:revision>8</cp:revision>
  <dcterms:created xsi:type="dcterms:W3CDTF">2016-08-02T21:22:00Z</dcterms:created>
  <dcterms:modified xsi:type="dcterms:W3CDTF">2016-08-04T19:42:00Z</dcterms:modified>
</cp:coreProperties>
</file>